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52"/>
        <w:rPr>
          <w:rFonts w:ascii="Lucida Grande" w:hAnsi="Symbol"/>
          <w:sz w:val="144"/>
        </w:rPr>
      </w:pPr>
      <w:r>
        <w:rPr>
          <w:rFonts w:ascii="Lucida Grande" w:hAnsi="Symbol"/>
          <w:sz w:val="144"/>
        </w:rPr>
        <w:t></w:t>
      </w:r>
    </w:p>
    <w:p w:rsidR="00DC75C0" w:rsidRDefault="00DC75C0" w:rsidP="008C66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2" w:firstLine="168"/>
        <w:rPr>
          <w:rFonts w:ascii="Arial" w:hAnsi="Arial"/>
        </w:rPr>
      </w:pPr>
      <w:r>
        <w:rPr>
          <w:rFonts w:ascii="Arial" w:hAnsi="Arial"/>
        </w:rPr>
        <w:t>(BOLLO € 16,00)</w:t>
      </w:r>
    </w:p>
    <w:p w:rsidR="00CA390F" w:rsidRDefault="00CA390F" w:rsidP="00072395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  <w:sz w:val="32"/>
        </w:rPr>
      </w:pPr>
    </w:p>
    <w:p w:rsidR="00072395" w:rsidRDefault="00072395" w:rsidP="00072395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DOMANDA DI CANCELLAZIONE</w:t>
      </w:r>
    </w:p>
    <w:p w:rsidR="00072395" w:rsidRDefault="00072395" w:rsidP="00072395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t>DALL’ALBO</w:t>
      </w:r>
    </w:p>
    <w:p w:rsidR="00072395" w:rsidRDefault="00072395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072395" w:rsidRDefault="00072395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</w:rPr>
      </w:pPr>
      <w:r>
        <w:rPr>
          <w:rFonts w:ascii="Lucida Grande" w:hAnsi="Lucida Grande"/>
        </w:rPr>
        <w:t>Ordine degli Assistenti Sociali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</w:rPr>
      </w:pPr>
      <w:r>
        <w:rPr>
          <w:rFonts w:ascii="Lucida Grande" w:hAnsi="Lucida Grande"/>
        </w:rPr>
        <w:t xml:space="preserve">Consiglio regionale della Puglia </w:t>
      </w:r>
    </w:p>
    <w:p w:rsidR="00FC12F6" w:rsidRDefault="00FC12F6" w:rsidP="00FC12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/>
      </w:pPr>
      <w:r>
        <w:t xml:space="preserve">Via </w:t>
      </w:r>
      <w:proofErr w:type="spellStart"/>
      <w:r>
        <w:t>Tanzi</w:t>
      </w:r>
      <w:proofErr w:type="spellEnd"/>
      <w:r>
        <w:t xml:space="preserve"> 39</w:t>
      </w:r>
      <w:r w:rsidR="00BA780F">
        <w:t>D-39</w:t>
      </w:r>
      <w:r>
        <w:t>E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</w:rPr>
      </w:pPr>
      <w:r>
        <w:rPr>
          <w:rFonts w:ascii="Lucida Grande" w:hAnsi="Lucida Grande"/>
        </w:rPr>
        <w:t>70121 BARI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  <w:lang w:val="fr-FR"/>
        </w:rPr>
      </w:pPr>
    </w:p>
    <w:p w:rsidR="00DA0485" w:rsidRDefault="00DC75C0">
      <w:pPr>
        <w:pStyle w:val="Rientrocorpodeltest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Il/La sottoscritto/a</w:t>
      </w:r>
      <w:r w:rsidR="00DA0485">
        <w:rPr>
          <w:rFonts w:ascii="Lucida Grande" w:hAnsi="Lucida Grande"/>
        </w:rPr>
        <w:t xml:space="preserve"> </w:t>
      </w:r>
    </w:p>
    <w:p w:rsidR="00DA0485" w:rsidRDefault="00DA0485" w:rsidP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(</w:t>
      </w:r>
      <w:r w:rsidR="00FE7A5E">
        <w:rPr>
          <w:rFonts w:ascii="Lucida Grande" w:hAnsi="Lucida Grande"/>
        </w:rPr>
        <w:t>C</w:t>
      </w:r>
      <w:r>
        <w:rPr>
          <w:rFonts w:ascii="Lucida Grande" w:hAnsi="Lucida Grande"/>
        </w:rPr>
        <w:t>ognome)_______________________________________________________</w:t>
      </w:r>
    </w:p>
    <w:p w:rsidR="00DA0485" w:rsidRDefault="00DA0485" w:rsidP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(Nome)_________________________________________________________________________</w:t>
      </w:r>
    </w:p>
    <w:p w:rsidR="00DA0485" w:rsidRDefault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Lucida Grande" w:hAnsi="Lucida Grande"/>
        </w:rPr>
      </w:pP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Lucida Grande" w:hAnsi="Lucida Grande"/>
        </w:rPr>
      </w:pPr>
      <w:r>
        <w:rPr>
          <w:rFonts w:ascii="Lucida Grande" w:hAnsi="Lucida Grande"/>
        </w:rPr>
        <w:t>regolarmente iscritt</w:t>
      </w:r>
      <w:r w:rsidR="00DA0485">
        <w:rPr>
          <w:rFonts w:ascii="Lucida Grande" w:hAnsi="Lucida Grande"/>
        </w:rPr>
        <w:t>a/</w:t>
      </w:r>
      <w:r>
        <w:rPr>
          <w:rFonts w:ascii="Lucida Grande" w:hAnsi="Lucida Grande"/>
        </w:rPr>
        <w:t xml:space="preserve">o </w:t>
      </w:r>
      <w:r w:rsidR="00DA0485">
        <w:rPr>
          <w:rFonts w:ascii="Lucida Grande" w:hAnsi="Lucida Grande"/>
        </w:rPr>
        <w:t>a</w:t>
      </w:r>
      <w:r>
        <w:rPr>
          <w:rFonts w:ascii="Lucida Grande" w:hAnsi="Lucida Grande"/>
        </w:rPr>
        <w:t>lla sezione …… dell’Albo Professionale degli Assistenti Sociali della Regione Puglia al n° ……… dal …………</w:t>
      </w:r>
    </w:p>
    <w:p w:rsidR="008C66AF" w:rsidRDefault="008C66AF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</w:rPr>
      </w:pPr>
    </w:p>
    <w:p w:rsidR="00DC75C0" w:rsidRDefault="00DC75C0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CHIEDE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la cancellazione  dall’Albo Professionale degli Assistenti Sociali della Regione Puglia.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A tal fine, consapevole delle sanzioni penali previste in caso di dichiarazione mendace come stabilito dagli artt. 48,  75 e 76 del D.P.R. n. 445/2000,</w:t>
      </w: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DA0485" w:rsidRDefault="00DA0485" w:rsidP="00DA0485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DICHIARA</w:t>
      </w:r>
    </w:p>
    <w:p w:rsidR="00DA0485" w:rsidRDefault="00DA0485" w:rsidP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  <w:b/>
        </w:rPr>
      </w:pPr>
    </w:p>
    <w:p w:rsidR="00DA0485" w:rsidRDefault="00DA0485" w:rsidP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ai sensi degli artt. 46 - 47 del D.P.R. n. 445/2000, (dichiarazione sostitutiva di certificazione)</w:t>
      </w:r>
    </w:p>
    <w:p w:rsidR="00DA0485" w:rsidRDefault="00DA0485" w:rsidP="00DA0485">
      <w:pPr>
        <w:pStyle w:val="Normale1"/>
        <w:numPr>
          <w:ilvl w:val="0"/>
          <w:numId w:val="1"/>
        </w:numPr>
        <w:tabs>
          <w:tab w:val="clear" w:pos="360"/>
          <w:tab w:val="num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17"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 xml:space="preserve">Di essere nato : 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17"/>
        <w:jc w:val="both"/>
        <w:rPr>
          <w:rFonts w:ascii="Lucida Grande" w:hAnsi="Lucida Grande"/>
        </w:rPr>
      </w:pPr>
      <w:r>
        <w:rPr>
          <w:rFonts w:ascii="Lucida Grande" w:hAnsi="Lucida Grande"/>
        </w:rPr>
        <w:t>NAZIONE</w:t>
      </w:r>
      <w:r>
        <w:rPr>
          <w:rFonts w:ascii="Lucida Grande" w:hAnsi="Lucida Grande"/>
        </w:rPr>
        <w:tab/>
        <w:t>____________________________________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17"/>
        <w:jc w:val="both"/>
        <w:rPr>
          <w:rFonts w:ascii="Lucida Grande" w:hAnsi="Lucida Grande"/>
        </w:rPr>
      </w:pPr>
      <w:r>
        <w:rPr>
          <w:rFonts w:ascii="Lucida Grande" w:hAnsi="Lucida Grande"/>
        </w:rPr>
        <w:t>COMUNE</w:t>
      </w:r>
      <w:r>
        <w:rPr>
          <w:rFonts w:ascii="Lucida Grande" w:hAnsi="Lucida Grande"/>
        </w:rPr>
        <w:tab/>
        <w:t>____________________________________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17"/>
        <w:jc w:val="both"/>
        <w:rPr>
          <w:rFonts w:ascii="Lucida Grande" w:hAnsi="Lucida Grande"/>
        </w:rPr>
      </w:pPr>
      <w:r>
        <w:rPr>
          <w:rFonts w:ascii="Lucida Grande" w:hAnsi="Lucida Grande"/>
        </w:rPr>
        <w:t>(Prov.)</w:t>
      </w:r>
      <w:r w:rsidRPr="00C04322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ab/>
        <w:t>____________________________________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17"/>
        <w:jc w:val="both"/>
        <w:rPr>
          <w:rFonts w:ascii="Lucida Grande" w:hAnsi="Lucida Grande"/>
        </w:rPr>
      </w:pPr>
      <w:r>
        <w:rPr>
          <w:rFonts w:ascii="Lucida Grande" w:hAnsi="Lucida Grande"/>
        </w:rPr>
        <w:t>DATA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____________________________________</w:t>
      </w:r>
    </w:p>
    <w:p w:rsidR="00DA0485" w:rsidRDefault="00DA0485" w:rsidP="00DA048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  <w:r>
        <w:rPr>
          <w:rFonts w:ascii="Lucida Grande" w:hAnsi="Lucida Grande"/>
        </w:rPr>
        <w:t>Cod</w:t>
      </w:r>
      <w:r w:rsidR="00233413">
        <w:rPr>
          <w:rFonts w:ascii="Lucida Grande" w:hAnsi="Lucida Grande"/>
        </w:rPr>
        <w:t xml:space="preserve">ice Fiscale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DA0485" w:rsidRPr="00C84E64" w:rsidTr="00A5069E">
        <w:tc>
          <w:tcPr>
            <w:tcW w:w="610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0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0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0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  <w:tc>
          <w:tcPr>
            <w:tcW w:w="611" w:type="dxa"/>
          </w:tcPr>
          <w:p w:rsidR="00DA0485" w:rsidRPr="00C84E64" w:rsidRDefault="00DA0485" w:rsidP="00A506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Lucida Grande" w:hAnsi="Lucida Grande"/>
              </w:rPr>
            </w:pPr>
          </w:p>
        </w:tc>
      </w:tr>
    </w:tbl>
    <w:p w:rsidR="00082EAC" w:rsidRDefault="00082EAC" w:rsidP="00082EAC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3"/>
        <w:jc w:val="both"/>
        <w:rPr>
          <w:rFonts w:ascii="Lucida Grande" w:hAnsi="Lucida Grande"/>
        </w:rPr>
      </w:pPr>
    </w:p>
    <w:p w:rsidR="00DA0485" w:rsidRDefault="00DA0485" w:rsidP="00DA0485">
      <w:pPr>
        <w:pStyle w:val="Normale1"/>
        <w:numPr>
          <w:ilvl w:val="0"/>
          <w:numId w:val="1"/>
        </w:numPr>
        <w:tabs>
          <w:tab w:val="clear" w:pos="360"/>
          <w:tab w:val="num" w:pos="72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3"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Di essere residente: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3"/>
        <w:jc w:val="both"/>
        <w:rPr>
          <w:rFonts w:ascii="Lucida Grande" w:hAnsi="Lucida Grande"/>
        </w:rPr>
      </w:pPr>
      <w:r>
        <w:rPr>
          <w:rFonts w:ascii="Lucida Grande" w:hAnsi="Lucida Grande"/>
        </w:rPr>
        <w:t>COMUNE………….……………………………...….</w:t>
      </w:r>
      <w:r w:rsidR="00D85DB9">
        <w:rPr>
          <w:rFonts w:ascii="Lucida Grande" w:hAnsi="Lucida Grande"/>
        </w:rPr>
        <w:t xml:space="preserve">  </w:t>
      </w:r>
      <w:r>
        <w:rPr>
          <w:rFonts w:ascii="Lucida Grande" w:hAnsi="Lucida Grande"/>
        </w:rPr>
        <w:t>Provincia……..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3"/>
        <w:jc w:val="both"/>
        <w:rPr>
          <w:rFonts w:ascii="Lucida Grande" w:hAnsi="Lucida Grande"/>
        </w:rPr>
      </w:pPr>
      <w:r>
        <w:rPr>
          <w:rFonts w:ascii="Lucida Grande" w:hAnsi="Lucida Grande"/>
        </w:rPr>
        <w:t>Cap ………….……...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Lucida Grande" w:hAnsi="Lucida Grande"/>
        </w:rPr>
      </w:pPr>
      <w:r>
        <w:rPr>
          <w:rFonts w:ascii="Lucida Grande" w:hAnsi="Lucida Grande"/>
        </w:rPr>
        <w:lastRenderedPageBreak/>
        <w:t>Via/Piazza ………………………………………………………………….    n. .…………..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Lucida Grande" w:hAnsi="Lucida Grande"/>
          <w:lang w:val="en-GB"/>
        </w:rPr>
      </w:pPr>
      <w:r>
        <w:rPr>
          <w:rFonts w:ascii="Lucida Grande" w:hAnsi="Lucida Grande"/>
          <w:lang w:val="en-GB"/>
        </w:rPr>
        <w:t xml:space="preserve">cell. ……….……….…...…… </w:t>
      </w:r>
      <w:r w:rsidR="008363D0">
        <w:rPr>
          <w:rFonts w:ascii="Lucida Grande" w:hAnsi="Lucida Grande"/>
          <w:lang w:val="en-GB"/>
        </w:rPr>
        <w:t xml:space="preserve"> </w:t>
      </w:r>
      <w:proofErr w:type="spellStart"/>
      <w:r w:rsidR="008363D0">
        <w:rPr>
          <w:rFonts w:ascii="Lucida Grande" w:hAnsi="Lucida Grande"/>
          <w:lang w:val="en-GB"/>
        </w:rPr>
        <w:t>tel</w:t>
      </w:r>
      <w:proofErr w:type="spellEnd"/>
      <w:r w:rsidR="008363D0">
        <w:rPr>
          <w:rFonts w:ascii="Lucida Grande" w:hAnsi="Lucida Grande"/>
          <w:lang w:val="en-GB"/>
        </w:rPr>
        <w:t xml:space="preserve"> .............................................................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Lucida Grande" w:hAnsi="Lucida Grande"/>
          <w:lang w:val="fr-FR"/>
        </w:rPr>
      </w:pPr>
      <w:proofErr w:type="spellStart"/>
      <w:r>
        <w:rPr>
          <w:rFonts w:ascii="Lucida Grande" w:hAnsi="Lucida Grande"/>
          <w:lang w:val="fr-FR"/>
        </w:rPr>
        <w:t>e.mail</w:t>
      </w:r>
      <w:proofErr w:type="spellEnd"/>
      <w:r>
        <w:rPr>
          <w:rFonts w:ascii="Lucida Grande" w:hAnsi="Lucida Grande"/>
          <w:lang w:val="fr-FR"/>
        </w:rPr>
        <w:t xml:space="preserve"> ..…………………………………………</w:t>
      </w:r>
    </w:p>
    <w:p w:rsidR="00DA0485" w:rsidRDefault="00DA0485" w:rsidP="00DA048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Lucida Grande" w:hAnsi="Lucida Grande"/>
          <w:lang w:val="fr-FR"/>
        </w:rPr>
      </w:pPr>
      <w:r>
        <w:rPr>
          <w:rFonts w:ascii="Lucida Grande" w:hAnsi="Lucida Grande"/>
          <w:lang w:val="fr-FR"/>
        </w:rPr>
        <w:t>pec………………………………………</w:t>
      </w:r>
      <w:r w:rsidR="00FA1A87">
        <w:rPr>
          <w:rFonts w:ascii="Lucida Grande" w:hAnsi="Lucida Grande"/>
          <w:lang w:val="fr-FR"/>
        </w:rPr>
        <w:t>………</w:t>
      </w:r>
    </w:p>
    <w:p w:rsidR="004A6B66" w:rsidRDefault="00DC75C0" w:rsidP="00FA1A87">
      <w:pPr>
        <w:pStyle w:val="Normale1"/>
        <w:numPr>
          <w:ilvl w:val="0"/>
          <w:numId w:val="5"/>
        </w:numPr>
        <w:spacing w:line="360" w:lineRule="auto"/>
        <w:jc w:val="both"/>
        <w:rPr>
          <w:rFonts w:ascii="Lucida Grande" w:hAnsi="Lucida Grande"/>
        </w:rPr>
      </w:pPr>
      <w:r w:rsidRPr="00FA1A87">
        <w:rPr>
          <w:rFonts w:ascii="Lucida Grande" w:hAnsi="Lucida Grande"/>
        </w:rPr>
        <w:t>di essere in regola con i ve</w:t>
      </w:r>
      <w:r w:rsidR="00FC6841" w:rsidRPr="00FA1A87">
        <w:rPr>
          <w:rFonts w:ascii="Lucida Grande" w:hAnsi="Lucida Grande"/>
        </w:rPr>
        <w:t>rsamenti de</w:t>
      </w:r>
      <w:r w:rsidR="00D85DB9" w:rsidRPr="00FA1A87">
        <w:rPr>
          <w:rFonts w:ascii="Lucida Grande" w:hAnsi="Lucida Grande"/>
        </w:rPr>
        <w:t>lle quote di conservazione iscrizione annuali</w:t>
      </w:r>
      <w:r w:rsidR="004A6B66" w:rsidRPr="00FA1A87">
        <w:rPr>
          <w:rFonts w:ascii="Lucida Grande" w:hAnsi="Lucida Grande"/>
        </w:rPr>
        <w:t xml:space="preserve"> (eventuali quote annuali a debito vanno sanate prima della presentazione dell’istanza di cancellazione);</w:t>
      </w:r>
    </w:p>
    <w:p w:rsidR="00FA1A87" w:rsidRPr="00DC56DA" w:rsidRDefault="00FA1A87" w:rsidP="00FA1A87">
      <w:pPr>
        <w:pStyle w:val="Normale1"/>
        <w:numPr>
          <w:ilvl w:val="0"/>
          <w:numId w:val="5"/>
        </w:numPr>
        <w:spacing w:line="360" w:lineRule="auto"/>
        <w:jc w:val="both"/>
        <w:rPr>
          <w:rFonts w:ascii="Lucida Grande" w:hAnsi="Lucida Grande"/>
          <w:b/>
        </w:rPr>
      </w:pPr>
      <w:r w:rsidRPr="00DC56DA">
        <w:rPr>
          <w:rFonts w:ascii="Lucida Grande" w:hAnsi="Lucida Grande"/>
          <w:b/>
        </w:rPr>
        <w:t>di aver effettuato il versamento della quota di conservazione iscrizione relativa all’anno in corso;</w:t>
      </w:r>
    </w:p>
    <w:p w:rsidR="00DC75C0" w:rsidRPr="00FA1A87" w:rsidRDefault="00DC75C0" w:rsidP="00FA1A87">
      <w:pPr>
        <w:pStyle w:val="Normale1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 w:hanging="360"/>
        <w:jc w:val="both"/>
        <w:rPr>
          <w:rFonts w:ascii="Lucida Grande" w:hAnsi="Lucida Grande"/>
        </w:rPr>
      </w:pPr>
      <w:r w:rsidRPr="00FA1A87">
        <w:rPr>
          <w:rFonts w:ascii="Lucida Grande" w:hAnsi="Lucida Grande"/>
        </w:rPr>
        <w:t>di non esercitare la professione di Assistente Sociale</w:t>
      </w:r>
      <w:r w:rsidR="004A6B66" w:rsidRPr="00FA1A87">
        <w:rPr>
          <w:rFonts w:ascii="Lucida Grande" w:hAnsi="Lucida Grande"/>
        </w:rPr>
        <w:t xml:space="preserve">, </w:t>
      </w:r>
      <w:r w:rsidR="004A6B66" w:rsidRPr="00FA1A87">
        <w:rPr>
          <w:rFonts w:ascii="Lucida Grande" w:hAnsi="Lucida Grande"/>
          <w:u w:val="single"/>
        </w:rPr>
        <w:t>alla data di presentazione della domanda</w:t>
      </w:r>
      <w:r w:rsidR="004A6B66" w:rsidRPr="00FA1A87">
        <w:rPr>
          <w:rFonts w:ascii="Lucida Grande" w:hAnsi="Lucida Grande"/>
        </w:rPr>
        <w:t xml:space="preserve"> </w:t>
      </w:r>
      <w:r w:rsidRPr="00FA1A87">
        <w:rPr>
          <w:rFonts w:ascii="Lucida Grande" w:hAnsi="Lucida Grande"/>
        </w:rPr>
        <w:t xml:space="preserve"> (</w:t>
      </w:r>
      <w:r w:rsidR="00FA1A87" w:rsidRPr="00FA1A87">
        <w:rPr>
          <w:rFonts w:ascii="Lucida Grande" w:hAnsi="Lucida Grande"/>
          <w:b/>
          <w:i/>
        </w:rPr>
        <w:t>L</w:t>
      </w:r>
      <w:r w:rsidR="004A6B66" w:rsidRPr="00FA1A87">
        <w:rPr>
          <w:rFonts w:ascii="Lucida Grande" w:hAnsi="Lucida Grande"/>
          <w:b/>
          <w:i/>
        </w:rPr>
        <w:t xml:space="preserve">a cancellazione decorre dalla data di </w:t>
      </w:r>
      <w:r w:rsidR="00FA1A87" w:rsidRPr="00FA1A87">
        <w:rPr>
          <w:rFonts w:ascii="Lucida Grande" w:hAnsi="Lucida Grande"/>
          <w:b/>
          <w:i/>
        </w:rPr>
        <w:t>ricevimento della domanda</w:t>
      </w:r>
      <w:r w:rsidR="008C66AF">
        <w:rPr>
          <w:rFonts w:ascii="Lucida Grande" w:hAnsi="Lucida Grande"/>
          <w:b/>
          <w:i/>
        </w:rPr>
        <w:t xml:space="preserve"> -</w:t>
      </w:r>
      <w:r w:rsidR="00FA1A87">
        <w:rPr>
          <w:rFonts w:ascii="Lucida Grande" w:hAnsi="Lucida Grande"/>
          <w:b/>
          <w:i/>
        </w:rPr>
        <w:t xml:space="preserve"> </w:t>
      </w:r>
      <w:r w:rsidR="00FA1A87" w:rsidRPr="00FA1A87">
        <w:rPr>
          <w:rFonts w:ascii="Lucida Grande" w:hAnsi="Lucida Grande"/>
        </w:rPr>
        <w:t>art. 10 D.M. 615/’94</w:t>
      </w:r>
      <w:r w:rsidRPr="00FA1A87">
        <w:rPr>
          <w:rFonts w:ascii="Lucida Grande" w:hAnsi="Lucida Grande"/>
        </w:rPr>
        <w:t>)</w:t>
      </w:r>
      <w:r w:rsidR="00FA1A87" w:rsidRPr="00FA1A87">
        <w:rPr>
          <w:rFonts w:ascii="Lucida Grande" w:hAnsi="Lucida Grande"/>
        </w:rPr>
        <w:t>;</w:t>
      </w:r>
    </w:p>
    <w:p w:rsidR="004A6B66" w:rsidRPr="00FE6020" w:rsidRDefault="004A6B66" w:rsidP="004A6B66">
      <w:pPr>
        <w:pStyle w:val="Normale1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 w:hanging="360"/>
        <w:jc w:val="both"/>
        <w:rPr>
          <w:rFonts w:ascii="Lucida Grande" w:hAnsi="Lucida Grande"/>
        </w:rPr>
      </w:pPr>
      <w:r w:rsidRPr="00FE6020">
        <w:rPr>
          <w:rFonts w:ascii="Lucida Grande" w:hAnsi="Lucida Grande"/>
        </w:rPr>
        <w:t>di presentare istanza di cancellazione per la seguente motivazione</w:t>
      </w:r>
      <w:r w:rsidR="00FE6020" w:rsidRPr="00FE6020">
        <w:rPr>
          <w:rFonts w:ascii="Lucida Grande" w:hAnsi="Lucida Grande"/>
        </w:rPr>
        <w:t xml:space="preserve"> </w:t>
      </w:r>
      <w:r w:rsidRPr="00FE6020">
        <w:rPr>
          <w:rFonts w:ascii="Lucida Grande" w:hAnsi="Lucida Grande"/>
        </w:rPr>
        <w:t>(barrare la casella rispondente)</w:t>
      </w:r>
    </w:p>
    <w:p w:rsidR="00DA0485" w:rsidRDefault="00DC56DA" w:rsidP="00DA0485">
      <w:pPr>
        <w:pStyle w:val="Normale1"/>
        <w:numPr>
          <w:ilvl w:val="0"/>
          <w:numId w:val="2"/>
        </w:numPr>
        <w:tabs>
          <w:tab w:val="clear" w:pos="36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0"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di essere in pensione, alla data di presentazione della presente domanda;</w:t>
      </w:r>
    </w:p>
    <w:p w:rsidR="004D67E5" w:rsidRPr="00DA0485" w:rsidRDefault="004D67E5" w:rsidP="004D67E5"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(Al fine di non incorrere nel reato di esercizio abusivo della professione</w:t>
      </w:r>
      <w:r w:rsidR="00653F99">
        <w:rPr>
          <w:rFonts w:ascii="Lucida Grande" w:hAnsi="Lucida Grande"/>
        </w:rPr>
        <w:t>,</w:t>
      </w:r>
      <w:r>
        <w:rPr>
          <w:rFonts w:ascii="Lucida Grande" w:hAnsi="Lucida Grande"/>
        </w:rPr>
        <w:t xml:space="preserve"> si invita a presentare l’istanza di cancellazione per pensionamento dopo la data di collocamento in quiescenza)</w:t>
      </w:r>
      <w:r w:rsidR="00DC56DA">
        <w:rPr>
          <w:rFonts w:ascii="Lucida Grande" w:hAnsi="Lucida Grande"/>
        </w:rPr>
        <w:t>;</w:t>
      </w:r>
    </w:p>
    <w:p w:rsidR="00DC75C0" w:rsidRDefault="00DC75C0">
      <w:pPr>
        <w:pStyle w:val="Normale1"/>
        <w:numPr>
          <w:ilvl w:val="0"/>
          <w:numId w:val="2"/>
        </w:numPr>
        <w:tabs>
          <w:tab w:val="clear" w:pos="36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0"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 xml:space="preserve">altra </w:t>
      </w:r>
      <w:r w:rsidR="00DC56DA">
        <w:rPr>
          <w:rFonts w:ascii="Lucida Grande" w:hAnsi="Lucida Grande"/>
        </w:rPr>
        <w:t>professione;</w:t>
      </w:r>
    </w:p>
    <w:p w:rsidR="00DC75C0" w:rsidRDefault="00B5445D">
      <w:pPr>
        <w:pStyle w:val="Normale1"/>
        <w:numPr>
          <w:ilvl w:val="0"/>
          <w:numId w:val="2"/>
        </w:numPr>
        <w:tabs>
          <w:tab w:val="clear" w:pos="36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80"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altre motivazioni (specificare)</w:t>
      </w:r>
      <w:r w:rsidR="00DC75C0">
        <w:rPr>
          <w:rFonts w:ascii="Lucida Grande" w:hAnsi="Lucida Grande"/>
        </w:rPr>
        <w:t>……………………………………………………………</w:t>
      </w:r>
    </w:p>
    <w:p w:rsidR="0071427C" w:rsidRDefault="0071427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Lucida Grande" w:hAnsi="Lucida Grande"/>
        </w:rPr>
      </w:pPr>
    </w:p>
    <w:p w:rsidR="00DC75C0" w:rsidRDefault="00DC75C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142"/>
        <w:jc w:val="both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Allega alla presente</w:t>
      </w:r>
    </w:p>
    <w:p w:rsidR="00F203F6" w:rsidRDefault="00F203F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142"/>
        <w:jc w:val="both"/>
        <w:rPr>
          <w:rFonts w:ascii="Lucida Grande" w:hAnsi="Lucida Grande"/>
          <w:b/>
        </w:rPr>
      </w:pPr>
    </w:p>
    <w:p w:rsidR="00DC75C0" w:rsidRDefault="00DC75C0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 xml:space="preserve">marca da bollo da euro </w:t>
      </w:r>
      <w:r w:rsidR="00485D55">
        <w:rPr>
          <w:rFonts w:ascii="Lucida Grande" w:hAnsi="Lucida Grande"/>
        </w:rPr>
        <w:t>16,00</w:t>
      </w:r>
      <w:r>
        <w:rPr>
          <w:rFonts w:ascii="Lucida Grande" w:hAnsi="Lucida Grande"/>
        </w:rPr>
        <w:t xml:space="preserve"> da apporre nell’apposito riquadro  (si specifica che le richieste prive di marca da bollo non potranno essere deliberate);</w:t>
      </w:r>
    </w:p>
    <w:p w:rsidR="00DC75C0" w:rsidRDefault="00DC75C0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copia del versamento d</w:t>
      </w:r>
      <w:r w:rsidR="008C66AF">
        <w:rPr>
          <w:rFonts w:ascii="Lucida Grande" w:hAnsi="Lucida Grande"/>
        </w:rPr>
        <w:t>ella</w:t>
      </w:r>
      <w:r w:rsidR="002210C5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 xml:space="preserve">quota </w:t>
      </w:r>
      <w:r w:rsidR="002210C5">
        <w:rPr>
          <w:rFonts w:ascii="Lucida Grande" w:hAnsi="Lucida Grande"/>
        </w:rPr>
        <w:t>di conservazione i</w:t>
      </w:r>
      <w:r>
        <w:rPr>
          <w:rFonts w:ascii="Lucida Grande" w:hAnsi="Lucida Grande"/>
        </w:rPr>
        <w:t>scrizione</w:t>
      </w:r>
      <w:r w:rsidR="002210C5">
        <w:rPr>
          <w:rFonts w:ascii="Lucida Grande" w:hAnsi="Lucida Grande"/>
        </w:rPr>
        <w:t xml:space="preserve"> </w:t>
      </w:r>
      <w:r w:rsidR="008C66AF">
        <w:rPr>
          <w:rFonts w:ascii="Lucida Grande" w:hAnsi="Lucida Grande"/>
        </w:rPr>
        <w:t>relativa all’anno in corso</w:t>
      </w:r>
      <w:r w:rsidR="002210C5">
        <w:rPr>
          <w:rFonts w:ascii="Lucida Grande" w:hAnsi="Lucida Grande"/>
        </w:rPr>
        <w:t>;</w:t>
      </w:r>
    </w:p>
    <w:p w:rsidR="008C66AF" w:rsidRDefault="00DC75C0" w:rsidP="00082EAC">
      <w:pPr>
        <w:pStyle w:val="Normale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hanging="360"/>
        <w:jc w:val="both"/>
        <w:rPr>
          <w:rFonts w:ascii="Lucida Grande" w:hAnsi="Lucida Grande"/>
        </w:rPr>
      </w:pPr>
      <w:r w:rsidRPr="008C66AF">
        <w:rPr>
          <w:rFonts w:ascii="Lucida Grande" w:hAnsi="Lucida Grande"/>
        </w:rPr>
        <w:t>fotocopia non autenticata del proprio documento di identità valido ai sensi dell’art.</w:t>
      </w:r>
      <w:r w:rsidR="008C66AF">
        <w:rPr>
          <w:rFonts w:ascii="Lucida Grande" w:hAnsi="Lucida Grande"/>
        </w:rPr>
        <w:t xml:space="preserve"> 38 comma 3 del D.P.R 445/2000</w:t>
      </w:r>
      <w:r w:rsidR="00FE6020">
        <w:rPr>
          <w:rFonts w:ascii="Lucida Grande" w:hAnsi="Lucida Grande"/>
        </w:rPr>
        <w:t>.</w:t>
      </w:r>
    </w:p>
    <w:p w:rsidR="00C02BD0" w:rsidRDefault="00C02BD0" w:rsidP="008C66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Lucida Grande" w:hAnsi="Lucida Grande"/>
        </w:rPr>
      </w:pPr>
    </w:p>
    <w:p w:rsidR="00C02BD0" w:rsidRDefault="00C02BD0" w:rsidP="008C66A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both"/>
        <w:rPr>
          <w:rFonts w:ascii="Lucida Grande" w:hAnsi="Lucida Grande"/>
        </w:rPr>
      </w:pPr>
      <w:r>
        <w:rPr>
          <w:rFonts w:ascii="Lucida Grande" w:hAnsi="Lucida Grande"/>
        </w:rPr>
        <w:t>Luogo e data _______________________</w:t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  <w:r w:rsidR="008C66AF">
        <w:rPr>
          <w:rFonts w:ascii="Lucida Grande" w:hAnsi="Lucida Grande"/>
        </w:rPr>
        <w:tab/>
      </w:r>
    </w:p>
    <w:p w:rsidR="00D61047" w:rsidRDefault="00C02BD0" w:rsidP="00C02B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right"/>
        <w:rPr>
          <w:rFonts w:ascii="Lucida Grande" w:hAnsi="Lucida Grande"/>
        </w:rPr>
      </w:pPr>
      <w:r>
        <w:rPr>
          <w:rFonts w:ascii="Lucida Grande" w:hAnsi="Lucida Grande"/>
        </w:rPr>
        <w:t xml:space="preserve">                                                                           </w:t>
      </w:r>
    </w:p>
    <w:p w:rsidR="008C66AF" w:rsidRDefault="00C02BD0" w:rsidP="00C02B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jc w:val="right"/>
        <w:rPr>
          <w:rFonts w:ascii="Lucida Grande" w:hAnsi="Lucida Grande"/>
        </w:rPr>
      </w:pPr>
      <w:bookmarkStart w:id="0" w:name="_GoBack"/>
      <w:bookmarkEnd w:id="0"/>
      <w:r>
        <w:rPr>
          <w:rFonts w:ascii="Lucida Grande" w:hAnsi="Lucida Grande"/>
        </w:rPr>
        <w:t xml:space="preserve"> </w:t>
      </w:r>
      <w:r w:rsidR="00DC75C0" w:rsidRPr="008C66AF">
        <w:rPr>
          <w:rFonts w:ascii="Lucida Grande" w:hAnsi="Lucida Grande"/>
        </w:rPr>
        <w:t>IL/LA RICHIEDENTE/DICHIARANTE</w:t>
      </w:r>
    </w:p>
    <w:p w:rsidR="00C02BD0" w:rsidRDefault="00C02BD0" w:rsidP="00C02B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Lucida Grande" w:hAnsi="Lucida Grande"/>
        </w:rPr>
      </w:pPr>
    </w:p>
    <w:p w:rsidR="00C02BD0" w:rsidRDefault="00C02BD0" w:rsidP="00C02BD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Lucida Grande" w:hAnsi="Lucida Grande"/>
        </w:rPr>
      </w:pPr>
      <w:r>
        <w:rPr>
          <w:rFonts w:ascii="Lucida Grande" w:hAnsi="Lucida Grande"/>
        </w:rPr>
        <w:t>____________________________________</w:t>
      </w:r>
    </w:p>
    <w:p w:rsidR="008C66AF" w:rsidRDefault="008C66AF" w:rsidP="00082EA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F50DEC" w:rsidRDefault="00F50DEC">
      <w:pPr>
        <w:rPr>
          <w:rFonts w:ascii="Lucida Grande" w:eastAsia="ヒラギノ角ゴ Pro W3" w:hAnsi="Lucida Grande"/>
          <w:color w:val="000000"/>
          <w:szCs w:val="20"/>
          <w:lang w:val="it-IT" w:eastAsia="it-IT"/>
        </w:rPr>
      </w:pPr>
    </w:p>
    <w:sectPr w:rsidR="00F50DEC" w:rsidSect="00F50DE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F6" w:rsidRDefault="00E801F6">
      <w:r>
        <w:separator/>
      </w:r>
    </w:p>
  </w:endnote>
  <w:endnote w:type="continuationSeparator" w:id="0">
    <w:p w:rsidR="00E801F6" w:rsidRDefault="00E8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9E" w:rsidRDefault="00A5069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9E" w:rsidRDefault="00A5069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F6" w:rsidRDefault="00E801F6">
      <w:r>
        <w:separator/>
      </w:r>
    </w:p>
  </w:footnote>
  <w:footnote w:type="continuationSeparator" w:id="0">
    <w:p w:rsidR="00E801F6" w:rsidRDefault="00E8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9E" w:rsidRDefault="00A5069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9E" w:rsidRDefault="00A5069E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5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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2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3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4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5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6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7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8">
      <w:start w:val="1"/>
      <w:numFmt w:val="bullet"/>
      <w:suff w:val="nothing"/>
      <w:lvlText w:val="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">
    <w:nsid w:val="0AA1715C"/>
    <w:multiLevelType w:val="hybridMultilevel"/>
    <w:tmpl w:val="44DC3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5D55"/>
    <w:rsid w:val="0001466F"/>
    <w:rsid w:val="00072395"/>
    <w:rsid w:val="00082EAC"/>
    <w:rsid w:val="000A42EB"/>
    <w:rsid w:val="000E2129"/>
    <w:rsid w:val="001B0C07"/>
    <w:rsid w:val="0020492D"/>
    <w:rsid w:val="002210C5"/>
    <w:rsid w:val="00233413"/>
    <w:rsid w:val="00254287"/>
    <w:rsid w:val="0027631F"/>
    <w:rsid w:val="00332A20"/>
    <w:rsid w:val="003705E6"/>
    <w:rsid w:val="00454467"/>
    <w:rsid w:val="00485D55"/>
    <w:rsid w:val="004A6B66"/>
    <w:rsid w:val="004D67E5"/>
    <w:rsid w:val="0050113A"/>
    <w:rsid w:val="00573831"/>
    <w:rsid w:val="00610F68"/>
    <w:rsid w:val="00653F99"/>
    <w:rsid w:val="006A04B9"/>
    <w:rsid w:val="0071427C"/>
    <w:rsid w:val="00767E58"/>
    <w:rsid w:val="0078331B"/>
    <w:rsid w:val="0079371E"/>
    <w:rsid w:val="007B0A8C"/>
    <w:rsid w:val="007F598F"/>
    <w:rsid w:val="008363D0"/>
    <w:rsid w:val="00843A79"/>
    <w:rsid w:val="008A05E8"/>
    <w:rsid w:val="008B4086"/>
    <w:rsid w:val="008C66AF"/>
    <w:rsid w:val="008D6EEA"/>
    <w:rsid w:val="00942D48"/>
    <w:rsid w:val="009B0DE1"/>
    <w:rsid w:val="00A01B68"/>
    <w:rsid w:val="00A276D6"/>
    <w:rsid w:val="00A5069E"/>
    <w:rsid w:val="00A75BA5"/>
    <w:rsid w:val="00AE31ED"/>
    <w:rsid w:val="00B072A7"/>
    <w:rsid w:val="00B5445D"/>
    <w:rsid w:val="00B67646"/>
    <w:rsid w:val="00BA1B4C"/>
    <w:rsid w:val="00BA780F"/>
    <w:rsid w:val="00C02BD0"/>
    <w:rsid w:val="00C93305"/>
    <w:rsid w:val="00CA3531"/>
    <w:rsid w:val="00CA390F"/>
    <w:rsid w:val="00D26A13"/>
    <w:rsid w:val="00D61047"/>
    <w:rsid w:val="00D76442"/>
    <w:rsid w:val="00D80EE1"/>
    <w:rsid w:val="00D85DB9"/>
    <w:rsid w:val="00D908D0"/>
    <w:rsid w:val="00DA0485"/>
    <w:rsid w:val="00DB2B95"/>
    <w:rsid w:val="00DC56DA"/>
    <w:rsid w:val="00DC75C0"/>
    <w:rsid w:val="00E60613"/>
    <w:rsid w:val="00E801F6"/>
    <w:rsid w:val="00ED5585"/>
    <w:rsid w:val="00F1176C"/>
    <w:rsid w:val="00F203F6"/>
    <w:rsid w:val="00F50DEC"/>
    <w:rsid w:val="00F647B3"/>
    <w:rsid w:val="00FA1A87"/>
    <w:rsid w:val="00FC12F6"/>
    <w:rsid w:val="00FC6841"/>
    <w:rsid w:val="00FE6020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e">
    <w:name w:val="Normal"/>
    <w:qFormat/>
    <w:rsid w:val="00B6764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B67646"/>
    <w:rPr>
      <w:rFonts w:eastAsia="ヒラギノ角ゴ Pro W3"/>
      <w:color w:val="000000"/>
    </w:rPr>
  </w:style>
  <w:style w:type="paragraph" w:customStyle="1" w:styleId="TitoloA">
    <w:name w:val="Titolo A"/>
    <w:rsid w:val="00B67646"/>
    <w:pPr>
      <w:suppressAutoHyphens/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Normale1">
    <w:name w:val="Normale1"/>
    <w:rsid w:val="00B67646"/>
    <w:pPr>
      <w:suppressAutoHyphens/>
    </w:pPr>
    <w:rPr>
      <w:rFonts w:eastAsia="ヒラギノ角ゴ Pro W3"/>
      <w:color w:val="000000"/>
      <w:sz w:val="24"/>
    </w:rPr>
  </w:style>
  <w:style w:type="paragraph" w:customStyle="1" w:styleId="Rientrocorpodeltesto31">
    <w:name w:val="Rientro corpo del testo 31"/>
    <w:rsid w:val="00B67646"/>
    <w:pPr>
      <w:suppressAutoHyphens/>
      <w:ind w:left="900" w:hanging="900"/>
      <w:jc w:val="both"/>
    </w:pPr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autoRedefine/>
    <w:rsid w:val="00B67646"/>
    <w:pPr>
      <w:keepNext/>
      <w:tabs>
        <w:tab w:val="left" w:pos="0"/>
      </w:tabs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styleId="Testofumetto">
    <w:name w:val="Balloon Text"/>
    <w:basedOn w:val="Normale"/>
    <w:link w:val="TestofumettoCarattere"/>
    <w:locked/>
    <w:rsid w:val="00DA04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0485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locked/>
    <w:rsid w:val="00836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63D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836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63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276-1F7D-490F-B6E7-5D8ECA6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Associazione Assistenti Socia</dc:creator>
  <cp:lastModifiedBy>Segreteria 2</cp:lastModifiedBy>
  <cp:revision>11</cp:revision>
  <cp:lastPrinted>2015-09-11T15:21:00Z</cp:lastPrinted>
  <dcterms:created xsi:type="dcterms:W3CDTF">2020-06-23T08:51:00Z</dcterms:created>
  <dcterms:modified xsi:type="dcterms:W3CDTF">2022-11-16T10:21:00Z</dcterms:modified>
</cp:coreProperties>
</file>