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452"/>
        <w:rPr>
          <w:rFonts w:ascii="Lucida Grande" w:hAnsi="Symbol"/>
          <w:sz w:val="144"/>
        </w:rPr>
      </w:pPr>
      <w:r>
        <w:rPr>
          <w:rFonts w:ascii="Lucida Grande" w:hAnsi="Symbol"/>
          <w:sz w:val="144"/>
        </w:rPr>
        <w:t></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12" w:firstLine="168"/>
        <w:rPr>
          <w:rFonts w:ascii="Arial" w:hAnsi="Arial"/>
        </w:rPr>
      </w:pPr>
      <w:r>
        <w:rPr>
          <w:rFonts w:ascii="Arial" w:hAnsi="Arial"/>
        </w:rPr>
        <w:t>(BOLLO € 16,00)</w:t>
      </w:r>
    </w:p>
    <w:p w:rsidR="0047311C" w:rsidRDefault="0047311C">
      <w:pPr>
        <w:pStyle w:val="Titol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905596" w:rsidRDefault="0047311C" w:rsidP="00905596">
      <w:pPr>
        <w:pStyle w:val="TitoloA"/>
        <w:rPr>
          <w:rFonts w:ascii="Lucida Grande" w:hAnsi="Lucida Grande"/>
          <w:b/>
          <w:sz w:val="32"/>
        </w:rPr>
      </w:pPr>
      <w:r>
        <w:rPr>
          <w:rFonts w:ascii="Lucida Grande" w:hAnsi="Lucida Grande"/>
          <w:b/>
          <w:sz w:val="32"/>
        </w:rPr>
        <w:t>DOMANDA DI ISCRIZIONE</w:t>
      </w:r>
    </w:p>
    <w:p w:rsidR="0047311C" w:rsidRDefault="00905596" w:rsidP="00905596">
      <w:pPr>
        <w:pStyle w:val="TitoloA"/>
        <w:rPr>
          <w:rFonts w:ascii="Lucida Grande" w:hAnsi="Lucida Grande"/>
          <w:b/>
          <w:sz w:val="32"/>
        </w:rPr>
      </w:pPr>
      <w:r>
        <w:rPr>
          <w:rFonts w:ascii="Lucida Grande" w:hAnsi="Lucida Grande"/>
          <w:b/>
          <w:sz w:val="32"/>
        </w:rPr>
        <w:t>SEZIONE A</w:t>
      </w:r>
    </w:p>
    <w:p w:rsidR="00905596" w:rsidRDefault="00905596" w:rsidP="00905596">
      <w:pPr>
        <w:pStyle w:val="TitoloA"/>
        <w:rPr>
          <w:rFonts w:ascii="Lucida Grande" w:hAnsi="Lucida Grande"/>
          <w:b/>
          <w:sz w:val="32"/>
        </w:rPr>
      </w:pPr>
    </w:p>
    <w:p w:rsidR="0047311C" w:rsidRDefault="0047311C" w:rsidP="00905596">
      <w:pPr>
        <w:jc w:val="center"/>
        <w:rPr>
          <w:rFonts w:ascii="Lucida Grande" w:hAnsi="Lucida Grande"/>
          <w:sz w:val="16"/>
        </w:rPr>
      </w:pPr>
      <w:r>
        <w:rPr>
          <w:rFonts w:ascii="Lucida Grande" w:hAnsi="Lucida Grande"/>
          <w:sz w:val="16"/>
        </w:rPr>
        <w:t xml:space="preserve">(Legge n. </w:t>
      </w:r>
      <w:r>
        <w:rPr>
          <w:rFonts w:ascii="Lucida Grande" w:hAnsi="Lucida Grande"/>
          <w:position w:val="9"/>
          <w:sz w:val="16"/>
        </w:rPr>
        <w:t xml:space="preserve"> </w:t>
      </w:r>
      <w:r>
        <w:rPr>
          <w:rFonts w:ascii="Lucida Grande" w:hAnsi="Lucida Grande"/>
          <w:sz w:val="16"/>
        </w:rPr>
        <w:t>84 del 23/03/1993 e D.M. n.</w:t>
      </w:r>
      <w:r>
        <w:rPr>
          <w:rFonts w:ascii="Lucida Grande" w:hAnsi="Lucida Grande"/>
          <w:position w:val="9"/>
          <w:sz w:val="16"/>
        </w:rPr>
        <w:t xml:space="preserve"> </w:t>
      </w:r>
      <w:r>
        <w:rPr>
          <w:rFonts w:ascii="Lucida Grande" w:hAnsi="Lucida Grande"/>
          <w:sz w:val="16"/>
        </w:rPr>
        <w:t>615 dell’ 11/10/1994)</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p>
    <w:p w:rsidR="00905596" w:rsidRDefault="009055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20"/>
        <w:rPr>
          <w:rFonts w:ascii="Lucida Grande" w:hAnsi="Lucida Grande"/>
        </w:rPr>
      </w:pPr>
      <w:r>
        <w:rPr>
          <w:rFonts w:ascii="Lucida Grande" w:hAnsi="Lucida Grande"/>
        </w:rPr>
        <w:t xml:space="preserve">Spett.le </w:t>
      </w:r>
      <w:r>
        <w:rPr>
          <w:rFonts w:ascii="Lucida Grande" w:hAnsi="Lucida Grande"/>
        </w:rPr>
        <w:tab/>
      </w:r>
      <w:r>
        <w:rPr>
          <w:rFonts w:ascii="Lucida Grande" w:hAnsi="Lucida Grande"/>
        </w:rPr>
        <w:tab/>
      </w:r>
      <w:r>
        <w:rPr>
          <w:rFonts w:ascii="Lucida Grande" w:hAnsi="Lucida Grande"/>
        </w:rPr>
        <w:tab/>
      </w:r>
      <w:r>
        <w:rPr>
          <w:rFonts w:ascii="Lucida Grande" w:hAnsi="Lucida Grande"/>
        </w:rPr>
        <w:tab/>
      </w:r>
      <w:r>
        <w:rPr>
          <w:rFonts w:ascii="Lucida Grande" w:hAnsi="Lucida Grande"/>
        </w:rPr>
        <w:tab/>
        <w:t xml:space="preserve"> </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20"/>
        <w:rPr>
          <w:rFonts w:ascii="Lucida Grande" w:hAnsi="Lucida Grande"/>
        </w:rPr>
      </w:pPr>
      <w:r>
        <w:rPr>
          <w:rFonts w:ascii="Lucida Grande" w:hAnsi="Lucida Grande"/>
        </w:rPr>
        <w:t>Ordine degli Assistenti Sociali</w:t>
      </w:r>
      <w:r>
        <w:rPr>
          <w:rFonts w:ascii="Lucida Grande" w:hAnsi="Lucida Grande"/>
        </w:rPr>
        <w:tab/>
      </w:r>
      <w:r>
        <w:rPr>
          <w:rFonts w:ascii="Lucida Grande" w:hAnsi="Lucida Grande"/>
        </w:rPr>
        <w:tab/>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20"/>
        <w:rPr>
          <w:rFonts w:ascii="Lucida Grande" w:hAnsi="Lucida Grande"/>
        </w:rPr>
      </w:pPr>
      <w:r>
        <w:rPr>
          <w:rFonts w:ascii="Lucida Grande" w:hAnsi="Lucida Grande"/>
        </w:rPr>
        <w:t xml:space="preserve">Consiglio Regionale della Puglia </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20"/>
        <w:rPr>
          <w:rFonts w:ascii="Lucida Grande" w:hAnsi="Lucida Grande"/>
        </w:rPr>
      </w:pPr>
      <w:r>
        <w:rPr>
          <w:rFonts w:ascii="Lucida Grande" w:hAnsi="Lucida Grande"/>
        </w:rPr>
        <w:t xml:space="preserve">via </w:t>
      </w:r>
      <w:r w:rsidR="008E568D">
        <w:rPr>
          <w:rFonts w:ascii="Lucida Grande" w:hAnsi="Lucida Grande"/>
        </w:rPr>
        <w:t>Tanzi</w:t>
      </w:r>
      <w:r>
        <w:rPr>
          <w:rFonts w:ascii="Lucida Grande" w:hAnsi="Lucida Grande"/>
        </w:rPr>
        <w:t xml:space="preserve">, </w:t>
      </w:r>
      <w:r w:rsidR="008E568D">
        <w:rPr>
          <w:rFonts w:ascii="Lucida Grande" w:hAnsi="Lucida Grande"/>
        </w:rPr>
        <w:t>39 d – 39 e</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20"/>
        <w:rPr>
          <w:rFonts w:ascii="Lucida Grande" w:hAnsi="Lucida Grande"/>
        </w:rPr>
      </w:pPr>
      <w:r>
        <w:rPr>
          <w:rFonts w:ascii="Lucida Grande" w:hAnsi="Lucida Grande"/>
        </w:rPr>
        <w:t>70121 BARI</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fr-FR"/>
        </w:rPr>
      </w:pP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lang w:val="fr-FR"/>
        </w:rPr>
      </w:pPr>
    </w:p>
    <w:p w:rsidR="0047311C" w:rsidRDefault="0047311C">
      <w:pPr>
        <w:pStyle w:val="Rientrocorpodeltesto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hAnsi="Lucida Grande"/>
        </w:rPr>
      </w:pPr>
      <w:r>
        <w:rPr>
          <w:rFonts w:ascii="Lucida Grande" w:hAnsi="Lucida Grande"/>
          <w:b/>
        </w:rPr>
        <w:t>Oggetto</w:t>
      </w:r>
      <w:r>
        <w:rPr>
          <w:rFonts w:ascii="Lucida Grande" w:hAnsi="Lucida Grande"/>
        </w:rPr>
        <w:t>: istanza di iscrizione all’Albo Professionale degli Assistenti Sociali della Regione Puglia – Sezione A - D.P.R. n. 328/01.</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7D101B"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Il/La sottoscritto/a</w:t>
      </w:r>
    </w:p>
    <w:p w:rsidR="007D101B"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 xml:space="preserve">(Cognome)_______________________________________________________________________       </w:t>
      </w:r>
    </w:p>
    <w:p w:rsidR="007D101B" w:rsidRDefault="007D101B" w:rsidP="007D1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(Nome)__________________________________________________________________________</w:t>
      </w:r>
    </w:p>
    <w:p w:rsidR="007D101B" w:rsidRDefault="007D101B" w:rsidP="007D1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7D101B" w:rsidRDefault="007D101B" w:rsidP="007D1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7D101B"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Lucida Grande" w:hAnsi="Lucida Grande"/>
          <w:b/>
        </w:rPr>
      </w:pPr>
      <w:r w:rsidRPr="00114F9E">
        <w:rPr>
          <w:rFonts w:ascii="Lucida Grande" w:hAnsi="Lucida Grande"/>
          <w:b/>
        </w:rPr>
        <w:t>CHIEDE</w:t>
      </w:r>
    </w:p>
    <w:p w:rsidR="007D101B" w:rsidRPr="00114F9E"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Lucida Grande" w:hAnsi="Lucida Grande"/>
          <w:b/>
        </w:rPr>
      </w:pPr>
    </w:p>
    <w:p w:rsidR="0047311C" w:rsidRDefault="0047311C" w:rsidP="007D10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 xml:space="preserve">di essere iscritto/a all’Albo Professionale degli Assistenti Sociali della Regione Puglia </w:t>
      </w:r>
      <w:r w:rsidR="007D101B">
        <w:rPr>
          <w:rFonts w:ascii="Lucida Grande" w:hAnsi="Lucida Grande"/>
        </w:rPr>
        <w:t>S</w:t>
      </w:r>
      <w:r w:rsidRPr="007D101B">
        <w:rPr>
          <w:rFonts w:ascii="Lucida Grande" w:hAnsi="Lucida Grande"/>
          <w:b/>
        </w:rPr>
        <w:t>ezione A</w:t>
      </w:r>
      <w:r>
        <w:rPr>
          <w:rFonts w:ascii="Lucida Grande" w:hAnsi="Lucida Grande"/>
        </w:rPr>
        <w:t xml:space="preserve"> (sezione degli Assistenti Sociali specialisti).</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A tal fine, consapevole delle sanzioni penali previste in caso di dichiarazione mendace come stabilito dagli artt. 48,  75 e 76 del D.P.R. n. 445/2000,</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7D101B" w:rsidRDefault="007D101B" w:rsidP="007D101B">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Lucida Grande" w:hAnsi="Lucida Grande"/>
          <w:b/>
        </w:rPr>
      </w:pPr>
      <w:r>
        <w:rPr>
          <w:rFonts w:ascii="Lucida Grande" w:hAnsi="Lucida Grande"/>
          <w:b/>
        </w:rPr>
        <w:t>DICHIARA</w:t>
      </w:r>
    </w:p>
    <w:p w:rsidR="007D101B"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b/>
        </w:rPr>
      </w:pPr>
    </w:p>
    <w:p w:rsidR="007D101B"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ai sensi degli artt. 46 - 47 del D.P.R. n. 445/2000 (dichiarazione sostitutiva di certificazione)</w:t>
      </w:r>
    </w:p>
    <w:p w:rsidR="007D101B" w:rsidRDefault="007D101B" w:rsidP="007D101B">
      <w:pPr>
        <w:pStyle w:val="Normale1"/>
        <w:numPr>
          <w:ilvl w:val="0"/>
          <w:numId w:val="1"/>
        </w:numPr>
        <w:tabs>
          <w:tab w:val="clear" w:pos="360"/>
          <w:tab w:val="num"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hanging="360"/>
        <w:jc w:val="both"/>
        <w:rPr>
          <w:rFonts w:ascii="Lucida Grande" w:hAnsi="Lucida Grande"/>
        </w:rPr>
      </w:pPr>
      <w:r>
        <w:rPr>
          <w:rFonts w:ascii="Lucida Grande" w:hAnsi="Lucida Grande"/>
        </w:rPr>
        <w:t xml:space="preserve">Di essere nato : </w:t>
      </w:r>
    </w:p>
    <w:p w:rsidR="007D101B" w:rsidRDefault="006E0CFF"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r>
        <w:rPr>
          <w:rFonts w:ascii="Lucida Grande" w:hAnsi="Lucida Grande"/>
        </w:rPr>
        <w:t xml:space="preserve">DATA  </w:t>
      </w:r>
      <w:r w:rsidR="007D101B">
        <w:rPr>
          <w:rFonts w:ascii="Lucida Grande" w:hAnsi="Lucida Grande"/>
        </w:rPr>
        <w:tab/>
        <w:t>____________________________________</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r>
        <w:rPr>
          <w:rFonts w:ascii="Lucida Grande" w:hAnsi="Lucida Grande"/>
        </w:rPr>
        <w:t>COMUNE</w:t>
      </w:r>
      <w:r>
        <w:rPr>
          <w:rFonts w:ascii="Lucida Grande" w:hAnsi="Lucida Grande"/>
        </w:rPr>
        <w:tab/>
        <w:t>____________________________________</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r>
        <w:rPr>
          <w:rFonts w:ascii="Lucida Grande" w:hAnsi="Lucida Grande"/>
        </w:rPr>
        <w:t>(PROV.)</w:t>
      </w:r>
      <w:r w:rsidRPr="00C04322">
        <w:rPr>
          <w:rFonts w:ascii="Lucida Grande" w:hAnsi="Lucida Grande"/>
        </w:rPr>
        <w:t xml:space="preserve"> </w:t>
      </w:r>
      <w:r>
        <w:rPr>
          <w:rFonts w:ascii="Lucida Grande" w:hAnsi="Lucida Grande"/>
        </w:rPr>
        <w:tab/>
        <w:t>____________________________________</w:t>
      </w:r>
    </w:p>
    <w:p w:rsidR="007D101B" w:rsidRDefault="006E0CFF"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r>
        <w:rPr>
          <w:rFonts w:ascii="Lucida Grande" w:hAnsi="Lucida Grande"/>
        </w:rPr>
        <w:t>NAZIONE</w:t>
      </w:r>
      <w:r w:rsidR="007D101B">
        <w:rPr>
          <w:rFonts w:ascii="Lucida Grande" w:hAnsi="Lucida Grande"/>
        </w:rPr>
        <w:tab/>
        <w:t>____________________________________</w:t>
      </w:r>
    </w:p>
    <w:p w:rsidR="007D101B"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 xml:space="preserve">Codice Fiscale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610"/>
        <w:gridCol w:w="610"/>
        <w:gridCol w:w="610"/>
        <w:gridCol w:w="611"/>
        <w:gridCol w:w="611"/>
        <w:gridCol w:w="611"/>
        <w:gridCol w:w="611"/>
        <w:gridCol w:w="611"/>
        <w:gridCol w:w="611"/>
        <w:gridCol w:w="611"/>
        <w:gridCol w:w="611"/>
        <w:gridCol w:w="611"/>
        <w:gridCol w:w="611"/>
        <w:gridCol w:w="611"/>
        <w:gridCol w:w="611"/>
      </w:tblGrid>
      <w:tr w:rsidR="007D101B" w:rsidRPr="00C84E64" w:rsidTr="005D72DE">
        <w:tc>
          <w:tcPr>
            <w:tcW w:w="610"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0"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0"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0"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c>
          <w:tcPr>
            <w:tcW w:w="611" w:type="dxa"/>
          </w:tcPr>
          <w:p w:rsidR="007D101B" w:rsidRPr="00C84E64" w:rsidRDefault="007D101B"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tc>
      </w:tr>
    </w:tbl>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p>
    <w:p w:rsidR="007D101B" w:rsidRDefault="007D101B" w:rsidP="007D101B">
      <w:pPr>
        <w:pStyle w:val="Normale1"/>
        <w:numPr>
          <w:ilvl w:val="0"/>
          <w:numId w:val="1"/>
        </w:numPr>
        <w:tabs>
          <w:tab w:val="clear" w:pos="360"/>
          <w:tab w:val="num" w:pos="72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3" w:hanging="360"/>
        <w:jc w:val="both"/>
        <w:rPr>
          <w:rFonts w:ascii="Lucida Grande" w:hAnsi="Lucida Grande"/>
        </w:rPr>
      </w:pPr>
      <w:r>
        <w:rPr>
          <w:rFonts w:ascii="Lucida Grande" w:hAnsi="Lucida Grande"/>
        </w:rPr>
        <w:lastRenderedPageBreak/>
        <w:t>Di essere residente:</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3"/>
        <w:jc w:val="both"/>
        <w:rPr>
          <w:rFonts w:ascii="Lucida Grande" w:hAnsi="Lucida Grande"/>
        </w:rPr>
      </w:pPr>
      <w:r>
        <w:rPr>
          <w:rFonts w:ascii="Lucida Grande" w:hAnsi="Lucida Grande"/>
        </w:rPr>
        <w:t>COMUNE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3"/>
        <w:jc w:val="both"/>
        <w:rPr>
          <w:rFonts w:ascii="Lucida Grande" w:hAnsi="Lucida Grande"/>
        </w:rPr>
      </w:pPr>
      <w:r>
        <w:rPr>
          <w:rFonts w:ascii="Lucida Grande" w:hAnsi="Lucida Grande"/>
        </w:rPr>
        <w:t>Provincia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3"/>
        <w:jc w:val="both"/>
        <w:rPr>
          <w:rFonts w:ascii="Lucida Grande" w:hAnsi="Lucida Grande"/>
        </w:rPr>
      </w:pPr>
      <w:r>
        <w:rPr>
          <w:rFonts w:ascii="Lucida Grande" w:hAnsi="Lucida Grande"/>
        </w:rPr>
        <w:t>Cap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Pr>
          <w:rFonts w:ascii="Lucida Grande" w:hAnsi="Lucida Grande"/>
        </w:rPr>
        <w:t>Via/Piazza     ……………………………………………………………….    n.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lang w:val="en-GB"/>
        </w:rPr>
      </w:pPr>
      <w:r>
        <w:rPr>
          <w:rFonts w:ascii="Lucida Grande" w:hAnsi="Lucida Grande"/>
          <w:lang w:val="en-GB"/>
        </w:rPr>
        <w:t>Tel.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lang w:val="en-GB"/>
        </w:rPr>
      </w:pPr>
      <w:r>
        <w:rPr>
          <w:rFonts w:ascii="Lucida Grande" w:hAnsi="Lucida Grande"/>
          <w:lang w:val="en-GB"/>
        </w:rPr>
        <w:t xml:space="preserve">cell.               ……….……….…...……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Pr>
          <w:rFonts w:ascii="Lucida Grande" w:hAnsi="Lucida Grande"/>
        </w:rPr>
        <w:t>e mail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lang w:val="fr-FR"/>
        </w:rPr>
      </w:pPr>
      <w:r>
        <w:rPr>
          <w:rFonts w:ascii="Lucida Grande" w:hAnsi="Lucida Grande"/>
          <w:lang w:val="fr-FR"/>
        </w:rPr>
        <w:t>PEC               ………………………………………..</w:t>
      </w:r>
    </w:p>
    <w:p w:rsidR="007D101B" w:rsidRDefault="007D101B" w:rsidP="007D101B">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74"/>
        <w:jc w:val="both"/>
        <w:rPr>
          <w:rFonts w:ascii="Lucida Grande" w:hAnsi="Lucida Grande"/>
          <w:lang w:val="fr-FR"/>
        </w:rPr>
      </w:pPr>
    </w:p>
    <w:p w:rsidR="007D101B" w:rsidRDefault="007D101B" w:rsidP="007D101B">
      <w:pPr>
        <w:pStyle w:val="Normale1"/>
        <w:numPr>
          <w:ilvl w:val="0"/>
          <w:numId w:val="1"/>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Lucida Grande" w:hAnsi="Lucida Grande"/>
          <w:u w:val="single"/>
        </w:rPr>
      </w:pPr>
      <w:r>
        <w:rPr>
          <w:rFonts w:ascii="Lucida Grande" w:hAnsi="Lucida Grande"/>
        </w:rPr>
        <w:t xml:space="preserve">Di essere domiciliato (ai fini della ricezione della corrispondenza) - </w:t>
      </w:r>
      <w:r>
        <w:rPr>
          <w:rFonts w:ascii="Lucida Grande" w:hAnsi="Lucida Grande"/>
          <w:u w:val="single"/>
        </w:rPr>
        <w:t>da non compilarsi se uguale alla residenza</w:t>
      </w:r>
      <w:r>
        <w:rPr>
          <w:rFonts w:ascii="Lucida Grande" w:hAnsi="Lucida Grande"/>
        </w:rPr>
        <w:t xml:space="preserve"> </w:t>
      </w:r>
      <w:r w:rsidRPr="00655661">
        <w:rPr>
          <w:rFonts w:ascii="Lucida Grande" w:hAnsi="Lucida Grande"/>
        </w:rPr>
        <w:t>:</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r>
        <w:rPr>
          <w:rFonts w:ascii="Lucida Grande" w:hAnsi="Lucida Grande"/>
        </w:rPr>
        <w:t>COMUNE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r>
        <w:rPr>
          <w:rFonts w:ascii="Lucida Grande" w:hAnsi="Lucida Grande"/>
        </w:rPr>
        <w:t>Provincia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17"/>
        <w:jc w:val="both"/>
        <w:rPr>
          <w:rFonts w:ascii="Lucida Grande" w:hAnsi="Lucida Grande"/>
        </w:rPr>
      </w:pPr>
      <w:r>
        <w:rPr>
          <w:rFonts w:ascii="Lucida Grande" w:hAnsi="Lucida Grande"/>
        </w:rPr>
        <w:t>Cap                ………….</w:t>
      </w:r>
    </w:p>
    <w:p w:rsidR="007D101B" w:rsidRDefault="007D101B" w:rsidP="007D101B">
      <w:pPr>
        <w:pStyle w:val="Normale1"/>
        <w:tabs>
          <w:tab w:val="left" w:pos="72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jc w:val="both"/>
        <w:rPr>
          <w:rFonts w:ascii="Lucida Grande" w:hAnsi="Lucida Grande"/>
        </w:rPr>
      </w:pPr>
      <w:r>
        <w:rPr>
          <w:rFonts w:ascii="Lucida Grande" w:hAnsi="Lucida Grande"/>
        </w:rPr>
        <w:t>Presso (indicare il cognome se diverso dal proprio) ………………………………………….</w:t>
      </w:r>
    </w:p>
    <w:p w:rsidR="007D101B"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Pr>
          <w:rFonts w:ascii="Lucida Grande" w:hAnsi="Lucida Grande"/>
        </w:rPr>
        <w:t>Via/Piazza     ……………………………………………………………….    n. .…………..</w:t>
      </w:r>
    </w:p>
    <w:p w:rsidR="007D101B" w:rsidRPr="00655661" w:rsidRDefault="007D101B" w:rsidP="007D101B">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sidRPr="00655661">
        <w:rPr>
          <w:rFonts w:ascii="Lucida Grande" w:hAnsi="Lucida Grande"/>
        </w:rPr>
        <w:t>Tel.                …………………………</w:t>
      </w:r>
    </w:p>
    <w:p w:rsidR="005D72DE" w:rsidRDefault="005D72DE"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5D72DE" w:rsidRDefault="005D72DE"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5D72DE" w:rsidRDefault="005D72DE" w:rsidP="005D72DE">
      <w:pPr>
        <w:pStyle w:val="Normale1"/>
        <w:numPr>
          <w:ilvl w:val="0"/>
          <w:numId w:val="2"/>
        </w:numPr>
        <w:tabs>
          <w:tab w:val="clear" w:pos="360"/>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rFonts w:ascii="Lucida Grande" w:hAnsi="Lucida Grande"/>
        </w:rPr>
      </w:pPr>
      <w:r>
        <w:rPr>
          <w:rFonts w:ascii="Lucida Grande" w:hAnsi="Lucida Grande"/>
          <w:b/>
        </w:rPr>
        <w:t>di essere in possesso del titolo di studio</w:t>
      </w:r>
      <w:r>
        <w:rPr>
          <w:rFonts w:ascii="Lucida Grande" w:hAnsi="Lucida Grande"/>
        </w:rPr>
        <w:t>:</w:t>
      </w:r>
    </w:p>
    <w:p w:rsidR="005D72DE" w:rsidRDefault="005D72DE"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5D72DE" w:rsidRDefault="005D72DE" w:rsidP="005D72DE">
      <w:pPr>
        <w:pStyle w:val="Normale1"/>
        <w:numPr>
          <w:ilvl w:val="0"/>
          <w:numId w:val="7"/>
        </w:numPr>
        <w:tabs>
          <w:tab w:val="left" w:pos="708"/>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hanging="1287"/>
        <w:jc w:val="both"/>
        <w:rPr>
          <w:rFonts w:ascii="Lucida Grande" w:hAnsi="Lucida Grande"/>
        </w:rPr>
      </w:pPr>
      <w:r>
        <w:rPr>
          <w:rFonts w:ascii="Lucida Grande" w:hAnsi="Lucida Grande"/>
        </w:rPr>
        <w:t>Laurea di primo livello in Servizio Sociale (barrare la casella):</w:t>
      </w:r>
    </w:p>
    <w:p w:rsidR="00A30332" w:rsidRDefault="00A30332" w:rsidP="00A3033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996"/>
        <w:jc w:val="both"/>
        <w:rPr>
          <w:rFonts w:ascii="Lucida Grande" w:hAnsi="Lucida Grande"/>
        </w:rPr>
      </w:pPr>
    </w:p>
    <w:p w:rsidR="005D72DE" w:rsidRDefault="005D72DE" w:rsidP="005D72DE">
      <w:pPr>
        <w:pStyle w:val="Normale1"/>
        <w:tabs>
          <w:tab w:val="left" w:pos="708"/>
          <w:tab w:val="num"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jc w:val="both"/>
        <w:rPr>
          <w:rFonts w:ascii="Lucida Grande" w:hAnsi="Lucida Grande"/>
        </w:rPr>
      </w:pPr>
      <w:r>
        <w:rPr>
          <w:rFonts w:ascii="Webdings" w:hAnsi="Webdings"/>
        </w:rPr>
        <w:t></w:t>
      </w:r>
      <w:r>
        <w:rPr>
          <w:rFonts w:ascii="Lucida Grande" w:hAnsi="Lucida Grande"/>
        </w:rPr>
        <w:t xml:space="preserve"> Classe 6 </w:t>
      </w:r>
      <w:r>
        <w:rPr>
          <w:rFonts w:ascii="Lucida Grande" w:hAnsi="Lucida Grande"/>
        </w:rPr>
        <w:tab/>
      </w:r>
      <w:r>
        <w:rPr>
          <w:rFonts w:ascii="Lucida Grande" w:hAnsi="Lucida Grande"/>
        </w:rPr>
        <w:tab/>
        <w:t xml:space="preserve"> </w:t>
      </w:r>
      <w:r>
        <w:rPr>
          <w:rFonts w:ascii="Webdings" w:hAnsi="Webdings"/>
        </w:rPr>
        <w:t></w:t>
      </w:r>
      <w:r>
        <w:rPr>
          <w:rFonts w:ascii="Lucida Grande" w:hAnsi="Lucida Grande"/>
        </w:rPr>
        <w:t xml:space="preserve"> L-39 </w:t>
      </w:r>
    </w:p>
    <w:p w:rsidR="005D72DE" w:rsidRDefault="005D72DE" w:rsidP="005D72D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1276"/>
        <w:jc w:val="both"/>
        <w:rPr>
          <w:rFonts w:ascii="Lucida Grande" w:hAnsi="Lucida Grande"/>
        </w:rPr>
      </w:pPr>
      <w:r>
        <w:rPr>
          <w:rFonts w:ascii="Lucida Grande" w:hAnsi="Lucida Grande"/>
        </w:rPr>
        <w:t>conseguita presso l’Università …………………………………………………………. Città      ………………….       (</w:t>
      </w:r>
      <w:proofErr w:type="spellStart"/>
      <w:r>
        <w:rPr>
          <w:rFonts w:ascii="Lucida Grande" w:hAnsi="Lucida Grande"/>
        </w:rPr>
        <w:t>Prov</w:t>
      </w:r>
      <w:proofErr w:type="spellEnd"/>
      <w:r>
        <w:rPr>
          <w:rFonts w:ascii="Lucida Grande" w:hAnsi="Lucida Grande"/>
        </w:rPr>
        <w:t>. ………..)   in data    ..……………</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rPr>
      </w:pPr>
    </w:p>
    <w:p w:rsidR="0047311C" w:rsidRDefault="0047311C" w:rsidP="00C510BA">
      <w:pPr>
        <w:pStyle w:val="Normale1"/>
        <w:numPr>
          <w:ilvl w:val="0"/>
          <w:numId w:val="7"/>
        </w:numPr>
        <w:spacing w:line="360" w:lineRule="auto"/>
        <w:ind w:left="1276" w:hanging="567"/>
        <w:jc w:val="both"/>
        <w:rPr>
          <w:rFonts w:ascii="Lucida Grande" w:hAnsi="Lucida Grande"/>
        </w:rPr>
      </w:pPr>
      <w:r>
        <w:rPr>
          <w:rFonts w:ascii="Lucida Grande" w:hAnsi="Lucida Grande"/>
        </w:rPr>
        <w:t xml:space="preserve">di essere in possesso di </w:t>
      </w:r>
      <w:r w:rsidRPr="00C510BA">
        <w:rPr>
          <w:rFonts w:ascii="Lucida Grande" w:hAnsi="Lucida Grande"/>
        </w:rPr>
        <w:t xml:space="preserve">altra Laurea triennale </w:t>
      </w:r>
      <w:r>
        <w:rPr>
          <w:rFonts w:ascii="Lucida Grande" w:hAnsi="Lucida Grande"/>
        </w:rPr>
        <w:t xml:space="preserve">di primo livello in </w:t>
      </w:r>
      <w:r w:rsidR="00C510BA">
        <w:rPr>
          <w:rFonts w:ascii="Lucida Grande" w:hAnsi="Lucida Grande"/>
        </w:rPr>
        <w:t xml:space="preserve"> …………………………………………………...…… </w:t>
      </w:r>
      <w:r>
        <w:rPr>
          <w:rFonts w:ascii="Lucida Grande" w:hAnsi="Lucida Grande"/>
        </w:rPr>
        <w:t xml:space="preserve">CLASSE </w:t>
      </w:r>
      <w:r w:rsidR="00C510BA">
        <w:rPr>
          <w:rFonts w:ascii="Lucida Grande" w:hAnsi="Lucida Grande"/>
        </w:rPr>
        <w:t xml:space="preserve">  ..……</w:t>
      </w:r>
      <w:r w:rsidR="00C510BA" w:rsidRPr="00C510BA">
        <w:rPr>
          <w:rFonts w:ascii="Lucida Grande" w:hAnsi="Lucida Grande"/>
        </w:rPr>
        <w:t xml:space="preserve"> </w:t>
      </w:r>
      <w:r w:rsidR="00C510BA">
        <w:rPr>
          <w:rFonts w:ascii="Lucida Grande" w:hAnsi="Lucida Grande"/>
        </w:rPr>
        <w:t>..……………</w:t>
      </w:r>
    </w:p>
    <w:p w:rsidR="005D72DE" w:rsidRDefault="005D72DE" w:rsidP="00C510BA">
      <w:pPr>
        <w:pStyle w:val="Normale1"/>
        <w:spacing w:line="360" w:lineRule="auto"/>
        <w:ind w:left="1276"/>
        <w:jc w:val="both"/>
        <w:rPr>
          <w:rFonts w:ascii="Lucida Grande" w:hAnsi="Lucida Grande"/>
        </w:rPr>
      </w:pPr>
      <w:r>
        <w:rPr>
          <w:rFonts w:ascii="Lucida Grande" w:hAnsi="Lucida Grande"/>
        </w:rPr>
        <w:t>conseguita presso l’Università …………………………………………………………. Città      ………………….       (</w:t>
      </w:r>
      <w:proofErr w:type="spellStart"/>
      <w:r>
        <w:rPr>
          <w:rFonts w:ascii="Lucida Grande" w:hAnsi="Lucida Grande"/>
        </w:rPr>
        <w:t>Prov</w:t>
      </w:r>
      <w:proofErr w:type="spellEnd"/>
      <w:r>
        <w:rPr>
          <w:rFonts w:ascii="Lucida Grande" w:hAnsi="Lucida Grande"/>
        </w:rPr>
        <w:t>. ………..)   in data    ..……………</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rPr>
      </w:pPr>
    </w:p>
    <w:p w:rsidR="00B31587" w:rsidRDefault="00B31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rPr>
      </w:pPr>
    </w:p>
    <w:p w:rsidR="000C20D1" w:rsidRDefault="000C20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rPr>
      </w:pPr>
    </w:p>
    <w:p w:rsidR="00B31587" w:rsidRDefault="00B315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rPr>
      </w:pPr>
    </w:p>
    <w:p w:rsidR="0047311C" w:rsidRPr="00B31587" w:rsidRDefault="0047311C">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Lucida Grande" w:hAnsi="Lucida Grande"/>
          <w:b/>
        </w:rPr>
      </w:pPr>
      <w:r w:rsidRPr="00B31587">
        <w:rPr>
          <w:rFonts w:ascii="Lucida Grande" w:hAnsi="Lucida Grande"/>
          <w:b/>
        </w:rPr>
        <w:lastRenderedPageBreak/>
        <w:t xml:space="preserve">di essere in possesso di laurea specialistica/magistrale in Progettazione e organizzazione dei Servizi Sociali (barrare la casella):          </w:t>
      </w:r>
      <w:r w:rsidRPr="00B31587">
        <w:rPr>
          <w:rFonts w:ascii="Webdings" w:hAnsi="Webdings"/>
          <w:b/>
        </w:rPr>
        <w:t></w:t>
      </w:r>
      <w:r w:rsidRPr="00B31587">
        <w:rPr>
          <w:rFonts w:ascii="Lucida Grande" w:hAnsi="Lucida Grande"/>
          <w:b/>
        </w:rPr>
        <w:t xml:space="preserve"> CL. 57/S</w:t>
      </w:r>
      <w:r w:rsidRPr="00B31587">
        <w:rPr>
          <w:rFonts w:ascii="Lucida Grande" w:hAnsi="Lucida Grande"/>
          <w:b/>
        </w:rPr>
        <w:tab/>
        <w:t xml:space="preserve"> </w:t>
      </w:r>
      <w:r w:rsidRPr="00B31587">
        <w:rPr>
          <w:rFonts w:ascii="Webdings" w:hAnsi="Webdings"/>
          <w:b/>
        </w:rPr>
        <w:t></w:t>
      </w:r>
      <w:r w:rsidRPr="00B31587">
        <w:rPr>
          <w:rFonts w:ascii="Lucida Grande" w:hAnsi="Lucida Grande"/>
          <w:b/>
        </w:rPr>
        <w:t xml:space="preserve"> LM-87</w:t>
      </w:r>
    </w:p>
    <w:p w:rsidR="00B31587" w:rsidRDefault="00B31587" w:rsidP="00B3158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Pr>
          <w:rFonts w:ascii="Lucida Grande" w:hAnsi="Lucida Grande"/>
        </w:rPr>
        <w:t>conseguita presso l’Università ……………………………………………………………..….</w:t>
      </w:r>
    </w:p>
    <w:p w:rsidR="00B31587" w:rsidRDefault="00B31587" w:rsidP="00B3158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Pr>
          <w:rFonts w:ascii="Lucida Grande" w:hAnsi="Lucida Grande"/>
        </w:rPr>
        <w:t>Città      ………………….       (</w:t>
      </w:r>
      <w:proofErr w:type="spellStart"/>
      <w:r>
        <w:rPr>
          <w:rFonts w:ascii="Lucida Grande" w:hAnsi="Lucida Grande"/>
        </w:rPr>
        <w:t>Prov</w:t>
      </w:r>
      <w:proofErr w:type="spellEnd"/>
      <w:r>
        <w:rPr>
          <w:rFonts w:ascii="Lucida Grande" w:hAnsi="Lucida Grande"/>
        </w:rPr>
        <w:t>. ………..)   in data    ..……………</w:t>
      </w: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p>
    <w:p w:rsidR="0047311C" w:rsidRPr="00B31587" w:rsidRDefault="0047311C">
      <w:pPr>
        <w:numPr>
          <w:ilvl w:val="0"/>
          <w:numId w:val="2"/>
        </w:numPr>
        <w:tabs>
          <w:tab w:val="clear" w:pos="360"/>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hanging="360"/>
        <w:jc w:val="both"/>
        <w:rPr>
          <w:rFonts w:ascii="Lucida Grande" w:hAnsi="Lucida Grande"/>
          <w:b/>
        </w:rPr>
      </w:pPr>
      <w:r w:rsidRPr="00B31587">
        <w:rPr>
          <w:rFonts w:ascii="Lucida Grande" w:hAnsi="Lucida Grande"/>
          <w:b/>
        </w:rPr>
        <w:t>di essere in possesso dell’abilitazione all’esercizio della Professione di Assistente Sociale specialista (sez. A) conseguita mediante:</w:t>
      </w:r>
    </w:p>
    <w:p w:rsidR="0047311C" w:rsidRDefault="0047311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ascii="Lucida Grande" w:hAnsi="Lucida Grande"/>
        </w:rPr>
      </w:pPr>
    </w:p>
    <w:p w:rsidR="00AD4997" w:rsidRDefault="00AD4997" w:rsidP="00AD499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851"/>
        <w:jc w:val="both"/>
        <w:rPr>
          <w:rFonts w:ascii="Lucida Grande" w:eastAsia="Lucida Grande" w:hAnsi="Lucida Grande" w:cs="Lucida Grande"/>
        </w:rPr>
      </w:pPr>
      <w:r>
        <w:rPr>
          <w:rFonts w:ascii="Lucida Grande" w:hAnsi="Lucida Grande"/>
        </w:rPr>
        <w:t>Esame di Stato sezione A (DM 23/7/93 e Legge 23/3/93, n. 84) sostenuto presso l’Università ..................................................…………………………...……………….……</w:t>
      </w:r>
    </w:p>
    <w:p w:rsidR="00AD4997" w:rsidRDefault="00AD4997" w:rsidP="00AD499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851"/>
        <w:jc w:val="both"/>
        <w:rPr>
          <w:rFonts w:ascii="Lucida Grande" w:eastAsia="Lucida Grande" w:hAnsi="Lucida Grande" w:cs="Lucida Grande"/>
        </w:rPr>
      </w:pPr>
      <w:r>
        <w:rPr>
          <w:rFonts w:ascii="Lucida Grande" w:hAnsi="Lucida Grande"/>
        </w:rPr>
        <w:t xml:space="preserve">nella    </w:t>
      </w:r>
      <w:r>
        <w:rPr>
          <w:rFonts w:ascii="Webdings" w:hAnsi="Webdings" w:hint="eastAsia"/>
        </w:rPr>
        <w:sym w:font="Webdings" w:char="F063"/>
      </w:r>
      <w:r>
        <w:rPr>
          <w:rFonts w:ascii="Lucida Grande" w:hAnsi="Lucida Grande"/>
        </w:rPr>
        <w:t xml:space="preserve"> prima sessione /  </w:t>
      </w:r>
      <w:r>
        <w:rPr>
          <w:rFonts w:ascii="Webdings" w:hAnsi="Webdings" w:hint="eastAsia"/>
        </w:rPr>
        <w:sym w:font="Webdings" w:char="F063"/>
      </w:r>
      <w:r>
        <w:rPr>
          <w:rFonts w:ascii="Lucida Grande" w:hAnsi="Lucida Grande"/>
        </w:rPr>
        <w:t xml:space="preserve"> seconda    sessione                 dell’anno …………………….</w:t>
      </w:r>
    </w:p>
    <w:p w:rsidR="00B31587" w:rsidRDefault="00B31587" w:rsidP="00B31587">
      <w:pPr>
        <w:pStyle w:val="Normale1"/>
        <w:tabs>
          <w:tab w:val="left" w:pos="708"/>
          <w:tab w:val="left" w:pos="4956"/>
          <w:tab w:val="left" w:pos="5664"/>
          <w:tab w:val="left" w:pos="6372"/>
          <w:tab w:val="left" w:pos="7080"/>
          <w:tab w:val="left" w:pos="7788"/>
          <w:tab w:val="left" w:pos="8496"/>
          <w:tab w:val="left" w:pos="9204"/>
        </w:tabs>
        <w:spacing w:line="360" w:lineRule="auto"/>
        <w:ind w:left="709"/>
        <w:rPr>
          <w:rFonts w:ascii="Lucida Grande" w:hAnsi="Lucida Grande"/>
        </w:rPr>
      </w:pPr>
    </w:p>
    <w:p w:rsidR="00B31587" w:rsidRPr="00967020" w:rsidRDefault="00B31587" w:rsidP="00B31587">
      <w:pPr>
        <w:pStyle w:val="Normale1"/>
        <w:ind w:left="720" w:hanging="294"/>
        <w:jc w:val="both"/>
        <w:rPr>
          <w:rFonts w:ascii="Lucida Grande" w:hAnsi="Lucida Grande"/>
        </w:rPr>
      </w:pPr>
      <w:r>
        <w:rPr>
          <w:rFonts w:ascii="Yu Gothic Light" w:eastAsia="Yu Gothic Light" w:hAnsi="Yu Gothic Light" w:hint="eastAsia"/>
          <w:b/>
        </w:rPr>
        <w:t>⃞</w:t>
      </w:r>
      <w:r>
        <w:rPr>
          <w:rFonts w:ascii="Lucida Grande" w:hAnsi="Lucida Grande"/>
          <w:b/>
        </w:rPr>
        <w:tab/>
        <w:t xml:space="preserve"> di essere in possesso </w:t>
      </w:r>
      <w:r w:rsidRPr="00967020">
        <w:rPr>
          <w:rFonts w:ascii="Lucida Grande" w:hAnsi="Lucida Grande"/>
          <w:b/>
        </w:rPr>
        <w:t>del titolo professionale conseguito all’estero</w:t>
      </w:r>
      <w:r>
        <w:rPr>
          <w:rFonts w:ascii="Lucida Grande" w:hAnsi="Lucida Grande"/>
          <w:b/>
        </w:rPr>
        <w:t>:</w:t>
      </w:r>
    </w:p>
    <w:p w:rsidR="00B31587" w:rsidRDefault="00B31587" w:rsidP="00B31587">
      <w:pPr>
        <w:pStyle w:val="Normale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Pr>
          <w:rFonts w:ascii="Lucida Grande" w:hAnsi="Lucida Grande"/>
        </w:rPr>
        <w:t>(indicare titolo / università / paese / eventuale tirocinio/decreto del Ministero della Giustizia) …………………………………………………………………………………………………..…………………………………………………………………………………………..…………...…………………………………………………………………………………….……</w:t>
      </w:r>
    </w:p>
    <w:p w:rsidR="00B31587" w:rsidRDefault="00B31587" w:rsidP="00B31587">
      <w:pPr>
        <w:pStyle w:val="Normale1"/>
        <w:tabs>
          <w:tab w:val="left" w:pos="708"/>
          <w:tab w:val="left" w:pos="4956"/>
          <w:tab w:val="left" w:pos="5664"/>
          <w:tab w:val="left" w:pos="6372"/>
          <w:tab w:val="left" w:pos="7080"/>
          <w:tab w:val="left" w:pos="7788"/>
          <w:tab w:val="left" w:pos="8496"/>
          <w:tab w:val="left" w:pos="9204"/>
        </w:tabs>
        <w:spacing w:line="360" w:lineRule="auto"/>
        <w:ind w:left="709"/>
        <w:rPr>
          <w:rFonts w:ascii="Lucida Grande" w:hAnsi="Lucida Grande"/>
        </w:rPr>
      </w:pPr>
    </w:p>
    <w:p w:rsidR="0047311C" w:rsidRDefault="0047311C">
      <w:pPr>
        <w:pStyle w:val="Rientro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Lucida Grande" w:hAnsi="Lucida Grande"/>
        </w:rPr>
      </w:pPr>
    </w:p>
    <w:p w:rsidR="00B31587" w:rsidRDefault="00B31587" w:rsidP="00B3158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r>
        <w:rPr>
          <w:rFonts w:ascii="Lucida Grande" w:hAnsi="Lucida Grande"/>
        </w:rPr>
        <w:t>dichiara inoltre:</w:t>
      </w:r>
    </w:p>
    <w:p w:rsidR="00B31587" w:rsidRDefault="00B31587" w:rsidP="00B31587">
      <w:pPr>
        <w:pStyle w:val="Rientrocorpodeltes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Lucida Grande" w:hAnsi="Lucida Grande"/>
        </w:rPr>
      </w:pPr>
    </w:p>
    <w:p w:rsidR="00B31587" w:rsidRDefault="00B31587" w:rsidP="00B31587">
      <w:pPr>
        <w:pStyle w:val="Normale1"/>
        <w:numPr>
          <w:ilvl w:val="0"/>
          <w:numId w:val="8"/>
        </w:numPr>
        <w:spacing w:line="360" w:lineRule="auto"/>
        <w:jc w:val="both"/>
        <w:rPr>
          <w:rFonts w:ascii="Lucida Grande" w:hAnsi="Lucida Grande"/>
        </w:rPr>
      </w:pPr>
      <w:r>
        <w:rPr>
          <w:rFonts w:ascii="Lucida Grande" w:hAnsi="Lucida Grande"/>
        </w:rPr>
        <w:t>di non essere iscritto/aver presentato domanda di iscrizione   ad altro Consiglio regionale;</w:t>
      </w:r>
    </w:p>
    <w:p w:rsidR="00B31587" w:rsidRPr="00384EC7" w:rsidRDefault="00B31587" w:rsidP="00B31587">
      <w:pPr>
        <w:pStyle w:val="Normale1"/>
        <w:spacing w:line="360" w:lineRule="auto"/>
        <w:jc w:val="both"/>
        <w:rPr>
          <w:rFonts w:ascii="Lucida Grande" w:hAnsi="Lucida Grande"/>
          <w:i/>
        </w:rPr>
      </w:pPr>
      <w:r>
        <w:rPr>
          <w:rFonts w:ascii="Lucida Grande" w:hAnsi="Lucida Grande"/>
          <w:i/>
        </w:rPr>
        <w:t xml:space="preserve">            </w:t>
      </w:r>
      <w:r w:rsidRPr="00384EC7">
        <w:rPr>
          <w:rFonts w:ascii="Lucida Grande" w:hAnsi="Lucida Grande"/>
          <w:i/>
        </w:rPr>
        <w:t>o</w:t>
      </w:r>
    </w:p>
    <w:p w:rsidR="00B31587" w:rsidRDefault="00B31587" w:rsidP="00B31587">
      <w:pPr>
        <w:pStyle w:val="Normale1"/>
        <w:numPr>
          <w:ilvl w:val="0"/>
          <w:numId w:val="8"/>
        </w:numPr>
        <w:tabs>
          <w:tab w:val="left" w:pos="709"/>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rPr>
      </w:pPr>
      <w:r>
        <w:rPr>
          <w:rFonts w:ascii="Lucida Grande" w:hAnsi="Lucida Grande"/>
        </w:rPr>
        <w:t xml:space="preserve">di essere già stato iscritto all’Albo degli Assistenti Sociali della Regione  ……………………… dal ……………… alla Sezione …… n°……………. e di essere stato cancellato dal medesimo Albo con decorrenza  …………………. per la seguente motivazione …………………………………………………………………………………... </w:t>
      </w:r>
    </w:p>
    <w:p w:rsidR="00B31587" w:rsidRDefault="00B31587" w:rsidP="00B31587">
      <w:pPr>
        <w:pStyle w:val="Normale1"/>
        <w:numPr>
          <w:ilvl w:val="0"/>
          <w:numId w:val="8"/>
        </w:numPr>
        <w:spacing w:line="360" w:lineRule="auto"/>
        <w:jc w:val="both"/>
        <w:rPr>
          <w:rFonts w:ascii="Lucida Grande" w:hAnsi="Lucida Grande"/>
        </w:rPr>
      </w:pPr>
      <w:r>
        <w:rPr>
          <w:rFonts w:ascii="Lucida Grande" w:hAnsi="Lucida Grande"/>
        </w:rPr>
        <w:t>di non aver subito condanne passate in giudicato per reati comportanti l’interdizione della Professione di Assistente Sociale.</w:t>
      </w:r>
    </w:p>
    <w:p w:rsidR="00B31587" w:rsidRDefault="00B31587" w:rsidP="00B31587">
      <w:pPr>
        <w:pStyle w:val="Normale1"/>
        <w:numPr>
          <w:ilvl w:val="0"/>
          <w:numId w:val="8"/>
        </w:numPr>
        <w:spacing w:line="360" w:lineRule="auto"/>
        <w:jc w:val="both"/>
        <w:rPr>
          <w:rFonts w:ascii="Lucida Grande" w:hAnsi="Lucida Grande"/>
        </w:rPr>
      </w:pPr>
      <w:r>
        <w:rPr>
          <w:rFonts w:ascii="Lucida Grande" w:hAnsi="Lucida Grande"/>
        </w:rPr>
        <w:t>Di non essere stato sospeso dall’esercizio professionale o radiato da altro Ordine Regionale;</w:t>
      </w:r>
    </w:p>
    <w:p w:rsidR="00B31587" w:rsidRDefault="00B31587" w:rsidP="00B31587">
      <w:pPr>
        <w:pStyle w:val="Rientro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Lucida Grande" w:hAnsi="Lucida Grande"/>
        </w:rPr>
      </w:pPr>
    </w:p>
    <w:p w:rsidR="000056AE" w:rsidRDefault="000056AE" w:rsidP="00B31587">
      <w:pPr>
        <w:pStyle w:val="Rientro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Lucida Grande" w:hAnsi="Lucida Grande"/>
        </w:rPr>
      </w:pPr>
    </w:p>
    <w:p w:rsidR="006E0CFF" w:rsidRDefault="00FE78FE" w:rsidP="006E0CF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sidRPr="00FE78FE">
        <w:rPr>
          <w:rFonts w:ascii="Lucida Grande" w:hAnsi="Lucida Grande"/>
        </w:rPr>
        <w:t>Il/La sottoscritto/a si impegna:</w:t>
      </w:r>
    </w:p>
    <w:p w:rsidR="00FE78FE" w:rsidRPr="00FE78FE" w:rsidRDefault="00FE78FE" w:rsidP="006E0CF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r w:rsidRPr="00FE78FE">
        <w:rPr>
          <w:rFonts w:ascii="Lucida Grande" w:hAnsi="Lucida Grande"/>
        </w:rPr>
        <w:t>a versare annualmente il contributo previsto dal D.M. 615/94 secondo quanto verrà comunicato dall’Ordine, consapevole delle conseguenze giuridiche e deontologiche connesse all’eventuale inadempienza;</w:t>
      </w:r>
    </w:p>
    <w:p w:rsidR="00FE78FE" w:rsidRPr="00FE78FE" w:rsidRDefault="00FE78FE" w:rsidP="00FE78FE">
      <w:pPr>
        <w:pStyle w:val="Paragrafoelenco"/>
        <w:numPr>
          <w:ilvl w:val="0"/>
          <w:numId w:val="10"/>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284"/>
        <w:jc w:val="both"/>
        <w:rPr>
          <w:rFonts w:ascii="Lucida Grande" w:hAnsi="Lucida Grande"/>
        </w:rPr>
      </w:pPr>
      <w:r w:rsidRPr="00FE78FE">
        <w:rPr>
          <w:rFonts w:ascii="Lucida Grande" w:hAnsi="Lucida Grande"/>
        </w:rPr>
        <w:lastRenderedPageBreak/>
        <w:t>ad attivare, qualora non ne sia già in possesso, un indirizzo PEC personale e a comunicarlo tempestivamente all’Ordine;</w:t>
      </w:r>
    </w:p>
    <w:p w:rsidR="00FE78FE" w:rsidRPr="00FE78FE" w:rsidRDefault="00FE78FE" w:rsidP="00FE78FE">
      <w:pPr>
        <w:pStyle w:val="Paragrafoelenco"/>
        <w:numPr>
          <w:ilvl w:val="0"/>
          <w:numId w:val="10"/>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284"/>
        <w:jc w:val="both"/>
        <w:rPr>
          <w:rFonts w:ascii="Lucida Grande" w:hAnsi="Lucida Grande"/>
        </w:rPr>
      </w:pPr>
      <w:r w:rsidRPr="00FE78FE">
        <w:rPr>
          <w:rFonts w:ascii="Lucida Grande" w:hAnsi="Lucida Grande"/>
        </w:rPr>
        <w:t>a comunicare tempestivamente eventuali variazioni di indirizzo di posta elettronica e variazioni rispetto al possesso dei requisiti previsti per il mantenimento dell’iscrizione all’Albo;</w:t>
      </w:r>
    </w:p>
    <w:p w:rsidR="00FE78FE" w:rsidRPr="00FE78FE" w:rsidRDefault="00FE78FE" w:rsidP="00FE78FE">
      <w:pPr>
        <w:pStyle w:val="Paragrafoelenco"/>
        <w:numPr>
          <w:ilvl w:val="0"/>
          <w:numId w:val="10"/>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993" w:hanging="284"/>
        <w:jc w:val="both"/>
        <w:rPr>
          <w:rFonts w:ascii="Lucida Grande" w:hAnsi="Lucida Grande"/>
        </w:rPr>
      </w:pPr>
      <w:r w:rsidRPr="00FE78FE">
        <w:rPr>
          <w:rFonts w:ascii="Lucida Grande" w:hAnsi="Lucida Grande"/>
        </w:rPr>
        <w:t>a presentare eventuale ulteriore documentazione che il Consiglio riterrà opportuna.</w:t>
      </w:r>
    </w:p>
    <w:p w:rsidR="00331DEF" w:rsidRDefault="00331DEF" w:rsidP="00331DE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rPr>
      </w:pPr>
    </w:p>
    <w:p w:rsidR="0047311C" w:rsidRDefault="0047311C">
      <w:pPr>
        <w:pStyle w:val="Rientro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Lucida Grande" w:hAnsi="Lucida Grande"/>
        </w:rPr>
      </w:pPr>
    </w:p>
    <w:p w:rsidR="0047311C" w:rsidRDefault="0047311C">
      <w:pPr>
        <w:pStyle w:val="Rientrocorpodeltesto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Lucida Grande" w:hAnsi="Lucida Grande"/>
        </w:rPr>
      </w:pPr>
    </w:p>
    <w:p w:rsidR="00B31587" w:rsidRDefault="00B31587" w:rsidP="00B3158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142"/>
        <w:jc w:val="both"/>
        <w:rPr>
          <w:rFonts w:ascii="Lucida Grande" w:hAnsi="Lucida Grande"/>
          <w:b/>
        </w:rPr>
      </w:pPr>
      <w:r>
        <w:rPr>
          <w:rFonts w:ascii="Lucida Grande" w:hAnsi="Lucida Grande"/>
          <w:b/>
        </w:rPr>
        <w:t>Allega alla presente:</w:t>
      </w:r>
    </w:p>
    <w:p w:rsidR="00B31587" w:rsidRDefault="00B31587" w:rsidP="00B3158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142"/>
        <w:jc w:val="both"/>
        <w:rPr>
          <w:rFonts w:ascii="Lucida Grande" w:hAnsi="Lucida Grande"/>
          <w:b/>
        </w:rPr>
      </w:pPr>
    </w:p>
    <w:p w:rsidR="00B31587" w:rsidRPr="0017533D" w:rsidRDefault="00B31587" w:rsidP="00B3158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84"/>
        <w:jc w:val="both"/>
        <w:rPr>
          <w:rFonts w:ascii="Lucida Grande" w:hAnsi="Lucida Grande"/>
          <w:b/>
        </w:rPr>
      </w:pPr>
    </w:p>
    <w:p w:rsidR="006E0CFF" w:rsidRPr="0017533D" w:rsidRDefault="006E0CFF" w:rsidP="0017533D">
      <w:pPr>
        <w:pStyle w:val="Normale1"/>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b/>
        </w:rPr>
      </w:pPr>
      <w:r w:rsidRPr="0017533D">
        <w:rPr>
          <w:rFonts w:ascii="Lucida Grande" w:hAnsi="Lucida Grande"/>
          <w:b/>
        </w:rPr>
        <w:t xml:space="preserve">quietanza di versamento di € 100,00 effettuata </w:t>
      </w:r>
      <w:r w:rsidR="00097C66">
        <w:rPr>
          <w:rFonts w:ascii="Lucida Grande" w:hAnsi="Lucida Grande"/>
          <w:b/>
        </w:rPr>
        <w:t>sul</w:t>
      </w:r>
      <w:r w:rsidRPr="0017533D">
        <w:rPr>
          <w:rFonts w:ascii="Lucida Grande" w:hAnsi="Lucida Grande"/>
          <w:b/>
        </w:rPr>
        <w:t xml:space="preserve"> portale Pago P</w:t>
      </w:r>
      <w:r w:rsidR="00F61071">
        <w:rPr>
          <w:rFonts w:ascii="Lucida Grande" w:hAnsi="Lucida Grande"/>
          <w:b/>
        </w:rPr>
        <w:t>A</w:t>
      </w:r>
      <w:r w:rsidRPr="0017533D">
        <w:rPr>
          <w:rFonts w:ascii="Lucida Grande" w:hAnsi="Lucida Grande"/>
          <w:b/>
        </w:rPr>
        <w:t xml:space="preserve"> il cui link è presente sulla home page del sito dell’Ordine degli Assistenti Sociali della Puglia: https://www.croaspuglia.it.</w:t>
      </w:r>
    </w:p>
    <w:p w:rsidR="006E0CFF" w:rsidRPr="0017533D" w:rsidRDefault="006E0CFF" w:rsidP="0017533D">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20"/>
        <w:jc w:val="both"/>
        <w:rPr>
          <w:rFonts w:ascii="Lucida Grande" w:hAnsi="Lucida Grande"/>
          <w:i/>
        </w:rPr>
      </w:pPr>
      <w:r w:rsidRPr="0017533D">
        <w:rPr>
          <w:rFonts w:ascii="Lucida Grande" w:hAnsi="Lucida Grande"/>
          <w:i/>
        </w:rPr>
        <w:t>(di cui: € 63,00 di competenza dell’Ordine Assistenti Sociali Puglia - € 37,00 di competenza del Consiglio Nazionale Ordine Assistenti Sociali)</w:t>
      </w:r>
    </w:p>
    <w:p w:rsidR="00B31587" w:rsidRPr="0017533D" w:rsidRDefault="00B31587" w:rsidP="0017533D">
      <w:pPr>
        <w:pStyle w:val="Normale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u w:val="single"/>
        </w:rPr>
      </w:pPr>
      <w:r w:rsidRPr="0017533D">
        <w:rPr>
          <w:b/>
        </w:rPr>
        <w:t xml:space="preserve">quietanza di versamento di € 168,00, sul c/c postale n° 8003 intestato a “AGENZIA DELLE ENTRATE - Ufficio  Registro Tasse di Concessioni Governative - </w:t>
      </w:r>
      <w:r w:rsidRPr="0017533D">
        <w:rPr>
          <w:i/>
          <w:iCs/>
        </w:rPr>
        <w:t>(</w:t>
      </w:r>
      <w:r w:rsidR="00AD4997">
        <w:rPr>
          <w:i/>
          <w:iCs/>
        </w:rPr>
        <w:t>Il bollettino prestampato è reperibile presso gli uffici postali.  Il codice tariffa da indicare sul davanti del bollettino è 8617 e la casella da barrare su TIPO VERSAMENTO è quella del “Rilascio”)</w:t>
      </w:r>
      <w:r w:rsidRPr="0017533D">
        <w:rPr>
          <w:i/>
          <w:iCs/>
        </w:rPr>
        <w:t>.</w:t>
      </w:r>
    </w:p>
    <w:p w:rsidR="00B31587" w:rsidRPr="00EA50B8" w:rsidRDefault="00B31587" w:rsidP="0017533D">
      <w:pPr>
        <w:pStyle w:val="Normale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b/>
        </w:rPr>
      </w:pPr>
      <w:r w:rsidRPr="0017533D">
        <w:rPr>
          <w:rFonts w:ascii="Lucida Grande" w:hAnsi="Lucida Grande"/>
          <w:b/>
        </w:rPr>
        <w:t xml:space="preserve">fotocopia del documento di identità in corso di validità, ai sensi dell’art. 38 comma 3 </w:t>
      </w:r>
      <w:r w:rsidRPr="00EA50B8">
        <w:rPr>
          <w:rFonts w:ascii="Lucida Grande" w:hAnsi="Lucida Grande"/>
          <w:b/>
        </w:rPr>
        <w:t>del D.P.R. 445/2000;</w:t>
      </w:r>
    </w:p>
    <w:p w:rsidR="00B31587" w:rsidRPr="00EA50B8" w:rsidRDefault="00EA50B8" w:rsidP="00EA50B8">
      <w:pPr>
        <w:pStyle w:val="Normale1"/>
        <w:numPr>
          <w:ilvl w:val="0"/>
          <w:numId w:val="12"/>
        </w:numPr>
        <w:spacing w:line="360" w:lineRule="auto"/>
        <w:jc w:val="both"/>
        <w:rPr>
          <w:rFonts w:ascii="Lucida Grande" w:hAnsi="Lucida Grande"/>
          <w:b/>
        </w:rPr>
      </w:pPr>
      <w:r w:rsidRPr="00EA50B8">
        <w:rPr>
          <w:rFonts w:ascii="Lucida Grande" w:hAnsi="Lucida Grande"/>
          <w:b/>
        </w:rPr>
        <w:t xml:space="preserve">fotocopia </w:t>
      </w:r>
      <w:r w:rsidRPr="00EA50B8">
        <w:rPr>
          <w:rFonts w:ascii="Lucida Grande" w:hAnsi="Lucida Grande"/>
          <w:b/>
        </w:rPr>
        <w:t xml:space="preserve">della </w:t>
      </w:r>
      <w:r w:rsidRPr="00EA50B8">
        <w:rPr>
          <w:rFonts w:ascii="Lucida Grande" w:hAnsi="Lucida Grande"/>
          <w:b/>
        </w:rPr>
        <w:t>tessera sanitaria;</w:t>
      </w:r>
    </w:p>
    <w:p w:rsidR="00B31587" w:rsidRPr="0017533D" w:rsidRDefault="00B31587" w:rsidP="0017533D">
      <w:pPr>
        <w:pStyle w:val="Normale1"/>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Lucida Grande" w:hAnsi="Lucida Grande"/>
          <w:b/>
        </w:rPr>
      </w:pPr>
      <w:r w:rsidRPr="0017533D">
        <w:rPr>
          <w:rFonts w:ascii="Lucida Grande" w:hAnsi="Lucida Grande"/>
          <w:b/>
        </w:rPr>
        <w:t xml:space="preserve">modulo debitamente firmato per il consenso al trattamento dei dati personali, si sensi dell’art. 61,  </w:t>
      </w:r>
      <w:r w:rsidR="00FA15BA" w:rsidRPr="0017533D">
        <w:rPr>
          <w:rFonts w:ascii="Lucida Grande" w:hAnsi="Lucida Grande"/>
          <w:b/>
        </w:rPr>
        <w:t>D.lgs.</w:t>
      </w:r>
      <w:r w:rsidRPr="0017533D">
        <w:rPr>
          <w:rFonts w:ascii="Lucida Grande" w:hAnsi="Lucida Grande"/>
          <w:b/>
        </w:rPr>
        <w:t xml:space="preserve"> 196/2003</w:t>
      </w:r>
      <w:r w:rsidR="00FA15BA" w:rsidRPr="0017533D">
        <w:rPr>
          <w:rFonts w:ascii="Lucida Grande" w:hAnsi="Lucida Grande"/>
          <w:b/>
        </w:rPr>
        <w:t xml:space="preserve"> come modificato dal D.lgs. 101/2018</w:t>
      </w:r>
      <w:r w:rsidRPr="0017533D">
        <w:rPr>
          <w:rFonts w:ascii="Lucida Grande" w:hAnsi="Lucida Grande"/>
          <w:b/>
        </w:rPr>
        <w:t xml:space="preserve"> (si veda Informativa)</w:t>
      </w:r>
    </w:p>
    <w:p w:rsidR="0047311C" w:rsidRPr="0017533D" w:rsidRDefault="0047311C">
      <w:pPr>
        <w:pStyle w:val="Corpo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u w:val="none"/>
        </w:rPr>
      </w:pP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47311C" w:rsidRDefault="004731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Lucida Grande" w:hAnsi="Lucida Grande"/>
        </w:rPr>
      </w:pPr>
    </w:p>
    <w:p w:rsidR="004A57F7" w:rsidRDefault="004A57F7" w:rsidP="004A57F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5"/>
        <w:rPr>
          <w:rFonts w:ascii="Arial" w:hAnsi="Arial"/>
        </w:rPr>
      </w:pPr>
      <w:r>
        <w:rPr>
          <w:rFonts w:ascii="Arial" w:hAnsi="Arial"/>
        </w:rPr>
        <w:t>Letto, confermato e sottoscritto</w:t>
      </w:r>
      <w:r>
        <w:rPr>
          <w:rFonts w:ascii="Arial" w:hAnsi="Arial"/>
        </w:rPr>
        <w:tab/>
      </w:r>
      <w:r>
        <w:rPr>
          <w:rFonts w:ascii="Arial" w:hAnsi="Arial"/>
        </w:rPr>
        <w:tab/>
      </w:r>
      <w:r>
        <w:rPr>
          <w:rFonts w:ascii="Arial" w:hAnsi="Arial"/>
        </w:rPr>
        <w:tab/>
        <w:t xml:space="preserve">                             Il richiedente/dichiarante</w:t>
      </w:r>
    </w:p>
    <w:p w:rsidR="004A57F7" w:rsidRDefault="004A57F7" w:rsidP="004A57F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5"/>
        <w:rPr>
          <w:rFonts w:ascii="Arial" w:hAnsi="Arial"/>
        </w:rPr>
      </w:pPr>
    </w:p>
    <w:p w:rsidR="004A57F7" w:rsidRDefault="004A57F7" w:rsidP="004A57F7">
      <w:pPr>
        <w:pStyle w:val="Intestazione1"/>
        <w:tabs>
          <w:tab w:val="clear" w:pos="4819"/>
          <w:tab w:val="clear" w:pos="96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rPr>
      </w:pPr>
      <w:r>
        <w:rPr>
          <w:rFonts w:ascii="Arial" w:hAnsi="Arial"/>
        </w:rPr>
        <w:t>___________________________</w:t>
      </w:r>
      <w:r>
        <w:rPr>
          <w:rFonts w:ascii="Arial" w:hAnsi="Arial"/>
        </w:rPr>
        <w:tab/>
      </w:r>
      <w:r>
        <w:rPr>
          <w:rFonts w:ascii="Arial" w:hAnsi="Arial"/>
        </w:rPr>
        <w:tab/>
      </w:r>
      <w:r>
        <w:rPr>
          <w:rFonts w:ascii="Arial" w:hAnsi="Arial"/>
        </w:rPr>
        <w:tab/>
        <w:t xml:space="preserve">                  ____________________</w:t>
      </w:r>
    </w:p>
    <w:p w:rsidR="004A57F7" w:rsidRDefault="004A57F7" w:rsidP="004A57F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rPr>
      </w:pPr>
      <w:r>
        <w:rPr>
          <w:rFonts w:ascii="Arial" w:hAnsi="Arial"/>
        </w:rPr>
        <w:t xml:space="preserve">            Luogo e data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(firma per esteso)</w:t>
      </w:r>
    </w:p>
    <w:p w:rsidR="00F01517" w:rsidRDefault="00F01517" w:rsidP="008C19B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Calibri"/>
          <w:color w:val="202124"/>
          <w:sz w:val="36"/>
          <w:szCs w:val="36"/>
          <w:shd w:val="clear" w:color="auto" w:fill="FFFFFF"/>
        </w:rPr>
      </w:pPr>
    </w:p>
    <w:p w:rsidR="00F01517" w:rsidRDefault="00F01517" w:rsidP="008C19B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Calibri"/>
          <w:color w:val="202124"/>
          <w:sz w:val="36"/>
          <w:szCs w:val="36"/>
          <w:shd w:val="clear" w:color="auto" w:fill="FFFFFF"/>
        </w:rPr>
      </w:pPr>
    </w:p>
    <w:p w:rsidR="00F01517" w:rsidRDefault="00F01517" w:rsidP="008C19B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Calibri"/>
          <w:color w:val="202124"/>
          <w:sz w:val="36"/>
          <w:szCs w:val="36"/>
          <w:shd w:val="clear" w:color="auto" w:fill="FFFFFF"/>
        </w:rPr>
      </w:pPr>
    </w:p>
    <w:p w:rsidR="00F01517" w:rsidRDefault="00F01517" w:rsidP="008C19B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Calibri"/>
          <w:color w:val="202124"/>
          <w:sz w:val="36"/>
          <w:szCs w:val="36"/>
          <w:shd w:val="clear" w:color="auto" w:fill="FFFFFF"/>
        </w:rPr>
      </w:pPr>
    </w:p>
    <w:p w:rsidR="008C19BF" w:rsidRPr="0097204A" w:rsidRDefault="008C19BF" w:rsidP="008C19B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Calibri"/>
          <w:sz w:val="28"/>
        </w:rPr>
      </w:pPr>
      <w:bookmarkStart w:id="0" w:name="_GoBack"/>
      <w:bookmarkEnd w:id="0"/>
      <w:r w:rsidRPr="0097204A">
        <w:rPr>
          <w:rFonts w:ascii="Calibri" w:hAnsi="Calibri" w:cs="Calibri"/>
          <w:color w:val="202124"/>
          <w:sz w:val="36"/>
          <w:szCs w:val="36"/>
          <w:shd w:val="clear" w:color="auto" w:fill="FFFFFF"/>
        </w:rPr>
        <w:lastRenderedPageBreak/>
        <w:t>Ordine Assistenti Sociali Regione Puglia</w:t>
      </w:r>
    </w:p>
    <w:p w:rsidR="008C19BF" w:rsidRPr="0097204A" w:rsidRDefault="008C19BF" w:rsidP="008C19B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cs="Calibri"/>
          <w:sz w:val="28"/>
        </w:rPr>
      </w:pPr>
      <w:r w:rsidRPr="0097204A">
        <w:rPr>
          <w:rFonts w:ascii="Calibri" w:hAnsi="Calibri" w:cs="Calibri"/>
          <w:sz w:val="28"/>
        </w:rPr>
        <w:t xml:space="preserve">INFORMATIVA PER IL TRATTAMENTO DEI DATI PERSONALI </w:t>
      </w:r>
    </w:p>
    <w:p w:rsidR="008C19BF" w:rsidRPr="00083CF9" w:rsidRDefault="008C19BF" w:rsidP="008C19BF">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Bold" w:hAnsi="Arial Bold"/>
          <w:sz w:val="28"/>
          <w:highlight w:val="yellow"/>
          <w:lang w:val="de-DE"/>
        </w:rPr>
      </w:pPr>
      <w:r w:rsidRPr="0097204A">
        <w:rPr>
          <w:rFonts w:ascii="Calibri" w:hAnsi="Calibri" w:cs="Calibri"/>
          <w:sz w:val="28"/>
        </w:rPr>
        <w:t>(Ai sensi dell’art. 13 - 15 del RE 2016/679 sulla protezione dei dati personali)</w:t>
      </w:r>
    </w:p>
    <w:p w:rsidR="008C19BF" w:rsidRDefault="008C19BF" w:rsidP="008C19BF">
      <w:pPr>
        <w:pStyle w:val="Intestazione"/>
        <w:jc w:val="both"/>
        <w:rPr>
          <w:sz w:val="18"/>
          <w:szCs w:val="18"/>
        </w:rPr>
      </w:pPr>
    </w:p>
    <w:p w:rsidR="008C19BF" w:rsidRDefault="008C19BF" w:rsidP="008C19BF">
      <w:pPr>
        <w:pStyle w:val="Intestazione"/>
        <w:jc w:val="both"/>
        <w:rPr>
          <w:sz w:val="18"/>
          <w:szCs w:val="18"/>
        </w:rPr>
      </w:pPr>
      <w:r w:rsidRPr="005005B2">
        <w:rPr>
          <w:sz w:val="18"/>
          <w:szCs w:val="18"/>
        </w:rPr>
        <w:t xml:space="preserve">Ai sensi degli artt. 13 e 14 del Regolamento 2016/679/UE (nel seguito “GDPR”) </w:t>
      </w:r>
      <w:r w:rsidRPr="005005B2">
        <w:rPr>
          <w:rFonts w:cs="Calibri"/>
          <w:noProof/>
          <w:sz w:val="18"/>
          <w:szCs w:val="18"/>
        </w:rPr>
        <w:t>Ordine Assistenti Sociali Regione Puglia</w:t>
      </w:r>
      <w:r w:rsidRPr="005005B2">
        <w:rPr>
          <w:sz w:val="18"/>
          <w:szCs w:val="18"/>
        </w:rPr>
        <w:t xml:space="preserve"> (nel seguito “Titolare”) con sede in </w:t>
      </w:r>
      <w:r w:rsidRPr="005005B2">
        <w:rPr>
          <w:rFonts w:cs="Calibri"/>
          <w:noProof/>
          <w:sz w:val="18"/>
          <w:szCs w:val="18"/>
        </w:rPr>
        <w:t>Bari</w:t>
      </w:r>
      <w:r w:rsidRPr="005005B2">
        <w:rPr>
          <w:rFonts w:cs="Calibri"/>
          <w:sz w:val="18"/>
          <w:szCs w:val="18"/>
        </w:rPr>
        <w:t xml:space="preserve"> (</w:t>
      </w:r>
      <w:r w:rsidRPr="005005B2">
        <w:rPr>
          <w:rFonts w:cs="Calibri"/>
          <w:noProof/>
          <w:sz w:val="18"/>
          <w:szCs w:val="18"/>
        </w:rPr>
        <w:t>BA</w:t>
      </w:r>
      <w:r w:rsidRPr="00873E5D">
        <w:rPr>
          <w:rFonts w:cs="Calibri"/>
          <w:sz w:val="18"/>
          <w:szCs w:val="18"/>
        </w:rPr>
        <w:t>)</w:t>
      </w:r>
      <w:r w:rsidRPr="00873E5D">
        <w:rPr>
          <w:sz w:val="18"/>
          <w:szCs w:val="18"/>
        </w:rPr>
        <w:t xml:space="preserve">, </w:t>
      </w:r>
      <w:r w:rsidRPr="00873E5D">
        <w:rPr>
          <w:rFonts w:cs="Calibri"/>
          <w:noProof/>
          <w:sz w:val="18"/>
          <w:szCs w:val="18"/>
        </w:rPr>
        <w:t xml:space="preserve">Via </w:t>
      </w:r>
      <w:r w:rsidR="00873E5D" w:rsidRPr="00873E5D">
        <w:rPr>
          <w:rFonts w:cs="Calibri"/>
          <w:noProof/>
          <w:sz w:val="18"/>
          <w:szCs w:val="18"/>
          <w:lang w:val="it-IT"/>
        </w:rPr>
        <w:t>Tanzi</w:t>
      </w:r>
      <w:r w:rsidRPr="00873E5D">
        <w:rPr>
          <w:rFonts w:cs="Calibri"/>
          <w:noProof/>
          <w:sz w:val="18"/>
          <w:szCs w:val="18"/>
        </w:rPr>
        <w:t xml:space="preserve">, </w:t>
      </w:r>
      <w:r w:rsidR="00873E5D" w:rsidRPr="00873E5D">
        <w:rPr>
          <w:rFonts w:cs="Calibri"/>
          <w:noProof/>
          <w:sz w:val="18"/>
          <w:szCs w:val="18"/>
          <w:lang w:val="it-IT"/>
        </w:rPr>
        <w:t>39 d – 39 e</w:t>
      </w:r>
      <w:r w:rsidRPr="00873E5D">
        <w:rPr>
          <w:rFonts w:cs="Calibri"/>
          <w:noProof/>
          <w:sz w:val="18"/>
          <w:szCs w:val="18"/>
        </w:rPr>
        <w:t xml:space="preserve"> </w:t>
      </w:r>
      <w:r w:rsidRPr="00873E5D">
        <w:rPr>
          <w:rFonts w:cs="Calibri"/>
          <w:sz w:val="18"/>
          <w:szCs w:val="18"/>
        </w:rPr>
        <w:t xml:space="preserve">– </w:t>
      </w:r>
      <w:r w:rsidRPr="00873E5D">
        <w:rPr>
          <w:rFonts w:cs="Calibri"/>
          <w:noProof/>
          <w:sz w:val="18"/>
          <w:szCs w:val="18"/>
        </w:rPr>
        <w:t>70121</w:t>
      </w:r>
      <w:r w:rsidR="00873E5D" w:rsidRPr="00873E5D">
        <w:rPr>
          <w:rFonts w:cs="Calibri"/>
          <w:noProof/>
          <w:sz w:val="18"/>
          <w:szCs w:val="18"/>
          <w:lang w:val="it-IT"/>
        </w:rPr>
        <w:t xml:space="preserve"> Bari</w:t>
      </w:r>
      <w:r w:rsidR="00873E5D">
        <w:rPr>
          <w:rFonts w:cs="Calibri"/>
          <w:noProof/>
          <w:sz w:val="18"/>
          <w:szCs w:val="18"/>
          <w:lang w:val="it-IT"/>
        </w:rPr>
        <w:t xml:space="preserve"> (BA)</w:t>
      </w:r>
      <w:r w:rsidRPr="00873E5D">
        <w:rPr>
          <w:sz w:val="18"/>
          <w:szCs w:val="18"/>
        </w:rPr>
        <w:t>,</w:t>
      </w:r>
      <w:r w:rsidRPr="005005B2">
        <w:rPr>
          <w:sz w:val="18"/>
          <w:szCs w:val="18"/>
        </w:rPr>
        <w:t xml:space="preserve"> nella sua veste di “Titolare del trattamento”, La informa che i Suoi dati personali raccolti ai fini </w:t>
      </w:r>
      <w:r w:rsidRPr="005005B2">
        <w:rPr>
          <w:sz w:val="18"/>
          <w:szCs w:val="18"/>
          <w:lang w:val="it-IT"/>
        </w:rPr>
        <w:t>della domanda di iscrizione all’Ordine</w:t>
      </w:r>
      <w:r w:rsidRPr="005005B2">
        <w:rPr>
          <w:sz w:val="18"/>
          <w:szCs w:val="18"/>
        </w:rPr>
        <w:t xml:space="preserve"> saranno trattati nel rispetto delle normativa citata, al fine di garantire i diritti, le libertà fondamentali, nonché la dignità delle persone fisiche, con particolare riferimento alla riservatezza e all'identità personale.</w:t>
      </w:r>
    </w:p>
    <w:p w:rsidR="008C19BF" w:rsidRDefault="008C19BF" w:rsidP="008C19BF">
      <w:pPr>
        <w:pStyle w:val="Intestazione"/>
        <w:jc w:val="both"/>
        <w:rPr>
          <w:b/>
          <w:sz w:val="20"/>
          <w:szCs w:val="20"/>
        </w:rPr>
      </w:pPr>
    </w:p>
    <w:p w:rsidR="008C19BF" w:rsidRPr="0063680A" w:rsidRDefault="008C19BF" w:rsidP="008C19BF">
      <w:pPr>
        <w:pStyle w:val="Intestazione"/>
        <w:jc w:val="both"/>
        <w:rPr>
          <w:sz w:val="18"/>
          <w:szCs w:val="18"/>
        </w:rPr>
      </w:pPr>
      <w:r w:rsidRPr="005005B2">
        <w:rPr>
          <w:b/>
          <w:sz w:val="20"/>
          <w:szCs w:val="20"/>
        </w:rPr>
        <w:t>Origine, finalità, base giuridica e natura dei dati trattati</w:t>
      </w:r>
    </w:p>
    <w:p w:rsidR="008C19BF" w:rsidRPr="005005B2" w:rsidRDefault="008C19BF" w:rsidP="008C19BF">
      <w:pPr>
        <w:spacing w:line="18" w:lineRule="atLeast"/>
        <w:jc w:val="both"/>
        <w:rPr>
          <w:sz w:val="18"/>
          <w:szCs w:val="18"/>
        </w:rPr>
      </w:pPr>
      <w:r w:rsidRPr="005005B2">
        <w:rPr>
          <w:sz w:val="18"/>
          <w:szCs w:val="18"/>
        </w:rPr>
        <w:t>Il trattamento dei Suoi dati personali, da Lei direttamente forniti, è effettuato dal Titolare</w:t>
      </w:r>
      <w:r w:rsidRPr="005005B2">
        <w:rPr>
          <w:rFonts w:cs="Calibri"/>
          <w:noProof/>
          <w:sz w:val="18"/>
          <w:szCs w:val="18"/>
        </w:rPr>
        <w:t xml:space="preserve"> </w:t>
      </w:r>
      <w:r w:rsidRPr="005005B2">
        <w:rPr>
          <w:sz w:val="18"/>
          <w:szCs w:val="18"/>
        </w:rPr>
        <w:t>ai fini di:</w:t>
      </w:r>
    </w:p>
    <w:p w:rsidR="008C19BF" w:rsidRDefault="008C19BF" w:rsidP="008C19BF">
      <w:pPr>
        <w:numPr>
          <w:ilvl w:val="0"/>
          <w:numId w:val="9"/>
        </w:numPr>
        <w:suppressAutoHyphens w:val="0"/>
        <w:spacing w:line="18" w:lineRule="atLeast"/>
        <w:ind w:left="714" w:hanging="357"/>
        <w:jc w:val="both"/>
        <w:rPr>
          <w:sz w:val="18"/>
          <w:szCs w:val="18"/>
        </w:rPr>
      </w:pPr>
      <w:r w:rsidRPr="0063680A">
        <w:rPr>
          <w:sz w:val="18"/>
          <w:szCs w:val="18"/>
        </w:rPr>
        <w:t>Inserimento all’interno dell’Albo Professionale;</w:t>
      </w:r>
    </w:p>
    <w:p w:rsidR="008C19BF" w:rsidRPr="0063680A" w:rsidRDefault="008C19BF" w:rsidP="008C19BF">
      <w:pPr>
        <w:numPr>
          <w:ilvl w:val="0"/>
          <w:numId w:val="9"/>
        </w:numPr>
        <w:suppressAutoHyphens w:val="0"/>
        <w:spacing w:line="18" w:lineRule="atLeast"/>
        <w:ind w:left="714" w:hanging="357"/>
        <w:jc w:val="both"/>
        <w:rPr>
          <w:sz w:val="18"/>
          <w:szCs w:val="18"/>
        </w:rPr>
      </w:pPr>
      <w:r w:rsidRPr="0063680A">
        <w:rPr>
          <w:sz w:val="18"/>
          <w:szCs w:val="18"/>
        </w:rPr>
        <w:t>Invio di comunicazioni tramite posta elettronica relativamente a iniziative dell’Ordine, corsi, convegni e seminari, convenzioni riservate alla categoria;</w:t>
      </w:r>
    </w:p>
    <w:p w:rsidR="008C19BF" w:rsidRPr="005005B2" w:rsidRDefault="008C19BF" w:rsidP="008C19BF">
      <w:pPr>
        <w:numPr>
          <w:ilvl w:val="0"/>
          <w:numId w:val="9"/>
        </w:numPr>
        <w:suppressAutoHyphens w:val="0"/>
        <w:spacing w:line="18" w:lineRule="atLeast"/>
        <w:ind w:left="714" w:hanging="357"/>
        <w:rPr>
          <w:sz w:val="18"/>
          <w:szCs w:val="18"/>
        </w:rPr>
      </w:pPr>
      <w:r w:rsidRPr="005005B2">
        <w:rPr>
          <w:sz w:val="18"/>
          <w:szCs w:val="18"/>
        </w:rPr>
        <w:t>Comunicazione a sindacati ed associazioni di categoria della nostra professione al fine di consentire di informare gli iscritti sulla loro esistenza e sulle attività da essi svolte;</w:t>
      </w:r>
    </w:p>
    <w:p w:rsidR="008C19BF" w:rsidRPr="005005B2" w:rsidRDefault="008C19BF" w:rsidP="008C19BF">
      <w:pPr>
        <w:numPr>
          <w:ilvl w:val="0"/>
          <w:numId w:val="9"/>
        </w:numPr>
        <w:suppressAutoHyphens w:val="0"/>
        <w:spacing w:line="18" w:lineRule="atLeast"/>
        <w:ind w:left="714" w:hanging="357"/>
        <w:rPr>
          <w:sz w:val="18"/>
          <w:szCs w:val="18"/>
        </w:rPr>
      </w:pPr>
      <w:r w:rsidRPr="005005B2">
        <w:rPr>
          <w:sz w:val="18"/>
          <w:szCs w:val="18"/>
        </w:rPr>
        <w:t>Comunicazione a soggetti terzi in rapporto di convenzione con l’Ordine al fine di inviare materiale informativo su servizi e prodotti, corsi e convegni relativi alla categoria;</w:t>
      </w:r>
    </w:p>
    <w:p w:rsidR="008C19BF" w:rsidRPr="005005B2" w:rsidRDefault="008C19BF" w:rsidP="008C19BF">
      <w:pPr>
        <w:numPr>
          <w:ilvl w:val="0"/>
          <w:numId w:val="9"/>
        </w:numPr>
        <w:suppressAutoHyphens w:val="0"/>
        <w:spacing w:line="18" w:lineRule="atLeast"/>
        <w:ind w:left="714" w:hanging="357"/>
        <w:rPr>
          <w:sz w:val="18"/>
          <w:szCs w:val="18"/>
        </w:rPr>
      </w:pPr>
      <w:r w:rsidRPr="005005B2">
        <w:rPr>
          <w:sz w:val="18"/>
          <w:szCs w:val="18"/>
        </w:rPr>
        <w:t>Comunicazione, previa autorizzazione del presidente dell’Ordine pro-tempore, a sindacati, fondazioni, associazioni ed associazioni di categoria per il perseguimento delle loro specifiche finalità;</w:t>
      </w:r>
    </w:p>
    <w:p w:rsidR="008C19BF" w:rsidRDefault="008C19BF" w:rsidP="008C19BF">
      <w:pPr>
        <w:numPr>
          <w:ilvl w:val="0"/>
          <w:numId w:val="9"/>
        </w:numPr>
        <w:suppressAutoHyphens w:val="0"/>
        <w:spacing w:line="18" w:lineRule="atLeast"/>
        <w:ind w:left="714" w:hanging="357"/>
        <w:rPr>
          <w:sz w:val="18"/>
          <w:szCs w:val="18"/>
        </w:rPr>
      </w:pPr>
      <w:r w:rsidRPr="005005B2">
        <w:rPr>
          <w:sz w:val="18"/>
          <w:szCs w:val="18"/>
        </w:rPr>
        <w:t>Comunicazione, previa autorizzazione del presidente dell’Ordine pro-tempore, a enti di diritto pubblico e di diritto privato, istituti previdenziali ed assistenziali al fine di consentire attività assistenziali e previdenziali e per il perseguimento delle loro specifiche finalità.</w:t>
      </w:r>
    </w:p>
    <w:p w:rsidR="008C19BF" w:rsidRPr="0063680A" w:rsidRDefault="008C19BF" w:rsidP="008C19BF">
      <w:pPr>
        <w:spacing w:line="18" w:lineRule="atLeast"/>
        <w:ind w:left="714"/>
        <w:rPr>
          <w:sz w:val="18"/>
          <w:szCs w:val="18"/>
        </w:rPr>
      </w:pPr>
    </w:p>
    <w:p w:rsidR="008C19BF" w:rsidRDefault="008C19BF" w:rsidP="008C19BF">
      <w:pPr>
        <w:spacing w:line="18" w:lineRule="atLeast"/>
        <w:jc w:val="both"/>
        <w:rPr>
          <w:sz w:val="18"/>
          <w:szCs w:val="18"/>
        </w:rPr>
      </w:pPr>
      <w:r w:rsidRPr="005005B2">
        <w:rPr>
          <w:sz w:val="18"/>
          <w:szCs w:val="18"/>
        </w:rPr>
        <w:t>Il conferimento dei Dati per la finalità 1) è obbligatorio: l’eventuale mancato conferimento dei Dati stessi e il rifiuto a fornirli comporterebbero l’impossibilità per il Titolare di accettare la domanda di iscrizione.</w:t>
      </w:r>
      <w:r>
        <w:rPr>
          <w:sz w:val="18"/>
          <w:szCs w:val="18"/>
        </w:rPr>
        <w:t xml:space="preserve"> </w:t>
      </w:r>
      <w:r w:rsidRPr="005005B2">
        <w:rPr>
          <w:sz w:val="18"/>
          <w:szCs w:val="18"/>
        </w:rPr>
        <w:t>Il conferimento dei Dati per le finalità 2), 3), 4), 5), 6) è facoltativo.</w:t>
      </w:r>
    </w:p>
    <w:p w:rsidR="00D27241" w:rsidRPr="005005B2" w:rsidRDefault="00D27241" w:rsidP="008C19BF">
      <w:pPr>
        <w:spacing w:line="18" w:lineRule="atLeast"/>
        <w:jc w:val="both"/>
        <w:rPr>
          <w:sz w:val="18"/>
          <w:szCs w:val="18"/>
        </w:rPr>
      </w:pPr>
    </w:p>
    <w:p w:rsidR="008C19BF" w:rsidRPr="005005B2" w:rsidRDefault="008C19BF" w:rsidP="008C19BF">
      <w:pPr>
        <w:spacing w:after="120" w:line="18" w:lineRule="atLeast"/>
        <w:jc w:val="both"/>
        <w:rPr>
          <w:b/>
          <w:sz w:val="20"/>
        </w:rPr>
      </w:pPr>
      <w:r w:rsidRPr="005005B2">
        <w:rPr>
          <w:b/>
          <w:sz w:val="20"/>
        </w:rPr>
        <w:t>Comunicazione</w:t>
      </w:r>
    </w:p>
    <w:p w:rsidR="008C19BF" w:rsidRPr="005005B2" w:rsidRDefault="008C19BF" w:rsidP="008C19BF">
      <w:pPr>
        <w:tabs>
          <w:tab w:val="left" w:pos="1527"/>
        </w:tabs>
        <w:spacing w:after="120" w:line="18" w:lineRule="atLeast"/>
        <w:jc w:val="both"/>
        <w:rPr>
          <w:sz w:val="18"/>
          <w:szCs w:val="18"/>
        </w:rPr>
      </w:pPr>
      <w:r w:rsidRPr="005005B2">
        <w:rPr>
          <w:sz w:val="18"/>
          <w:szCs w:val="18"/>
        </w:rPr>
        <w:t>I dati potranno essere comunicati a soggetti terzi nominati Responsabili del trattamento ai sensi dell’articolo 28 del GDPR e in particolare a istituti bancari, a fornitori di servizi strettamente necessari allo svolgimento dell’attività dell’Ordine, ovvero a consulenti del Titolare, ove ciò si riveli necessario per ragioni fiscali, amministrative, contrattuali o per esigenze tutelate dalle vigenti normative.</w:t>
      </w:r>
    </w:p>
    <w:p w:rsidR="008C19BF" w:rsidRPr="005005B2" w:rsidRDefault="008C19BF" w:rsidP="008C19BF">
      <w:pPr>
        <w:tabs>
          <w:tab w:val="left" w:pos="1527"/>
        </w:tabs>
        <w:spacing w:after="120" w:line="18" w:lineRule="atLeast"/>
        <w:jc w:val="both"/>
        <w:rPr>
          <w:sz w:val="18"/>
          <w:szCs w:val="18"/>
        </w:rPr>
      </w:pPr>
      <w:r w:rsidRPr="005005B2">
        <w:rPr>
          <w:sz w:val="18"/>
          <w:szCs w:val="18"/>
        </w:rPr>
        <w:t xml:space="preserve">I Suoi dati personali, ovvero i dati personali di terzi nella sua titolarità, potranno altresì essere comunicati a società esterne, individuate di volta in volta, cui </w:t>
      </w:r>
      <w:r w:rsidRPr="005005B2">
        <w:rPr>
          <w:rFonts w:cs="Calibri"/>
          <w:sz w:val="18"/>
          <w:szCs w:val="18"/>
        </w:rPr>
        <w:t>il Titolare</w:t>
      </w:r>
      <w:r w:rsidRPr="005005B2">
        <w:rPr>
          <w:rFonts w:cs="Calibri"/>
          <w:noProof/>
          <w:sz w:val="18"/>
          <w:szCs w:val="18"/>
        </w:rPr>
        <w:t xml:space="preserve"> </w:t>
      </w:r>
      <w:r w:rsidRPr="005005B2">
        <w:rPr>
          <w:sz w:val="18"/>
          <w:szCs w:val="18"/>
        </w:rPr>
        <w:t xml:space="preserve">affidi l'esecuzione di obblighi derivanti dall’incarico ricevuto alle quali saranno trasmessi i soli dati necessari alle attività loro richieste. Tutti i dipendenti, consulenti, interinali e/o ogni altra “persona fisica” che svolgono la propria attività sulla base delle istruzioni ricevute dal Titolare, ai sensi dell’art. 29 del GDPR, sono nominati “Soggetti autorizzati al trattamento”. Ai Soggetti Autorizzati o ai Responsabili, eventualmente designati, </w:t>
      </w:r>
      <w:r w:rsidRPr="005005B2">
        <w:rPr>
          <w:rFonts w:cs="Calibri"/>
          <w:sz w:val="18"/>
          <w:szCs w:val="18"/>
        </w:rPr>
        <w:t>il Titolare</w:t>
      </w:r>
      <w:r w:rsidRPr="005005B2">
        <w:rPr>
          <w:rFonts w:cs="Calibri"/>
          <w:noProof/>
          <w:sz w:val="18"/>
          <w:szCs w:val="18"/>
        </w:rPr>
        <w:t xml:space="preserve"> </w:t>
      </w:r>
      <w:r w:rsidRPr="005005B2">
        <w:rPr>
          <w:sz w:val="18"/>
          <w:szCs w:val="18"/>
        </w:rPr>
        <w:t>impartisce adeguate istruzioni operative, con particolare riferimento all’adozione ed al rispetto delle misure di sicurezza, al fine di poter garantire la riservatezza e la sicurezza dei dati. Proprio in riferimento agli aspetti di protezione dei dati personali il Cliente è invitato, ai sensi dell’art. 33 del GDPR a segnalare al Titolare</w:t>
      </w:r>
      <w:r w:rsidRPr="005005B2">
        <w:rPr>
          <w:rFonts w:cs="Calibri"/>
          <w:noProof/>
          <w:sz w:val="18"/>
          <w:szCs w:val="18"/>
        </w:rPr>
        <w:t xml:space="preserve"> </w:t>
      </w:r>
      <w:r w:rsidRPr="005005B2">
        <w:rPr>
          <w:sz w:val="18"/>
          <w:szCs w:val="18"/>
        </w:rPr>
        <w:t>eventuali circostanze o eventi dai quali possa discendere una potenziale “violazione dei dati personali (data breach)” al fine di consentire una immediata valutazione e l’adozione di eventuali azioni volte a contrastare tale evento inviando una comunicazione</w:t>
      </w:r>
      <w:r w:rsidRPr="005005B2">
        <w:rPr>
          <w:rFonts w:cs="Calibri"/>
          <w:noProof/>
          <w:sz w:val="18"/>
          <w:szCs w:val="18"/>
        </w:rPr>
        <w:t xml:space="preserve"> </w:t>
      </w:r>
      <w:r w:rsidRPr="005005B2">
        <w:rPr>
          <w:sz w:val="18"/>
          <w:szCs w:val="18"/>
        </w:rPr>
        <w:t>ai recapiti nel seguito indicati.</w:t>
      </w:r>
    </w:p>
    <w:p w:rsidR="008C19BF" w:rsidRDefault="008C19BF" w:rsidP="008C19BF">
      <w:pPr>
        <w:spacing w:after="120" w:line="18" w:lineRule="atLeast"/>
        <w:jc w:val="both"/>
        <w:rPr>
          <w:sz w:val="18"/>
          <w:szCs w:val="18"/>
        </w:rPr>
      </w:pPr>
      <w:r w:rsidRPr="005005B2">
        <w:rPr>
          <w:sz w:val="18"/>
          <w:szCs w:val="18"/>
        </w:rPr>
        <w:t>Resta fermo l'obbligo del Titolare di comunicare i dati ad Autorità Pub</w:t>
      </w:r>
      <w:r>
        <w:rPr>
          <w:sz w:val="18"/>
          <w:szCs w:val="18"/>
        </w:rPr>
        <w:t>bliche su specifica richiesta.</w:t>
      </w:r>
    </w:p>
    <w:p w:rsidR="008C19BF" w:rsidRPr="0063680A" w:rsidRDefault="008C19BF" w:rsidP="008C19BF">
      <w:pPr>
        <w:spacing w:after="120" w:line="18" w:lineRule="atLeast"/>
        <w:jc w:val="both"/>
        <w:rPr>
          <w:sz w:val="18"/>
          <w:szCs w:val="18"/>
        </w:rPr>
      </w:pPr>
      <w:r w:rsidRPr="005005B2">
        <w:rPr>
          <w:b/>
          <w:sz w:val="20"/>
        </w:rPr>
        <w:t>Trasferimento all’estero</w:t>
      </w:r>
    </w:p>
    <w:p w:rsidR="008C19BF" w:rsidRPr="005005B2" w:rsidRDefault="008C19BF" w:rsidP="008C19BF">
      <w:pPr>
        <w:spacing w:after="120" w:line="18" w:lineRule="atLeast"/>
        <w:jc w:val="both"/>
        <w:rPr>
          <w:sz w:val="18"/>
          <w:szCs w:val="18"/>
        </w:rPr>
      </w:pPr>
      <w:r w:rsidRPr="005005B2">
        <w:rPr>
          <w:sz w:val="18"/>
          <w:szCs w:val="18"/>
        </w:rPr>
        <w:t>I dati non saranno oggetto di trasferimento presso Paesi terzi.</w:t>
      </w:r>
    </w:p>
    <w:p w:rsidR="008C19BF" w:rsidRPr="005005B2" w:rsidRDefault="008C19BF" w:rsidP="008C19BF">
      <w:pPr>
        <w:spacing w:after="120" w:line="18" w:lineRule="atLeast"/>
        <w:jc w:val="both"/>
        <w:rPr>
          <w:b/>
          <w:sz w:val="20"/>
        </w:rPr>
      </w:pPr>
      <w:r w:rsidRPr="005005B2">
        <w:rPr>
          <w:b/>
          <w:sz w:val="20"/>
        </w:rPr>
        <w:t>Modalità, logiche del trattamento e tempi di conservazione</w:t>
      </w:r>
    </w:p>
    <w:p w:rsidR="008C19BF" w:rsidRPr="008C19BF" w:rsidRDefault="008C19BF" w:rsidP="008C19BF">
      <w:pPr>
        <w:spacing w:after="120" w:line="18" w:lineRule="atLeast"/>
        <w:jc w:val="both"/>
        <w:rPr>
          <w:sz w:val="18"/>
          <w:szCs w:val="18"/>
        </w:rPr>
      </w:pPr>
      <w:r w:rsidRPr="005005B2">
        <w:rPr>
          <w:sz w:val="18"/>
          <w:szCs w:val="18"/>
        </w:rPr>
        <w:t>I dati sono conservati in coerenza con quanto previsto dalle norme in materia di conservazione degli atti e dei documenti amministrativi</w:t>
      </w:r>
      <w:r>
        <w:rPr>
          <w:sz w:val="18"/>
          <w:szCs w:val="18"/>
        </w:rPr>
        <w:t>.</w:t>
      </w:r>
    </w:p>
    <w:p w:rsidR="008C19BF" w:rsidRPr="005005B2" w:rsidRDefault="008C19BF" w:rsidP="008C19BF">
      <w:pPr>
        <w:spacing w:after="120" w:line="18" w:lineRule="atLeast"/>
        <w:jc w:val="both"/>
        <w:rPr>
          <w:b/>
          <w:sz w:val="20"/>
        </w:rPr>
      </w:pPr>
      <w:r w:rsidRPr="005005B2">
        <w:rPr>
          <w:b/>
          <w:sz w:val="20"/>
        </w:rPr>
        <w:t>Diritti dell’Interessato</w:t>
      </w:r>
    </w:p>
    <w:p w:rsidR="008C19BF" w:rsidRPr="005005B2" w:rsidRDefault="008C19BF" w:rsidP="008C19BF">
      <w:pPr>
        <w:spacing w:line="18" w:lineRule="atLeast"/>
        <w:jc w:val="both"/>
        <w:rPr>
          <w:sz w:val="18"/>
          <w:szCs w:val="18"/>
        </w:rPr>
      </w:pPr>
      <w:r w:rsidRPr="005005B2">
        <w:rPr>
          <w:sz w:val="18"/>
          <w:szCs w:val="18"/>
        </w:rPr>
        <w:t>In conformità, nei limiti ed alle condizioni previste dalla normativa in materia di protezione dati personali riguardo l'esercizi</w:t>
      </w:r>
      <w:r>
        <w:rPr>
          <w:sz w:val="18"/>
          <w:szCs w:val="18"/>
        </w:rPr>
        <w:t>o dei diritti degli Interessati</w:t>
      </w:r>
      <w:r w:rsidRPr="005005B2">
        <w:rPr>
          <w:sz w:val="18"/>
          <w:szCs w:val="18"/>
        </w:rPr>
        <w:t xml:space="preserve"> per quanto concerne i trattamenti oggetto delle presenti Informazioni sul trattamento dei dati personali, in qualità di Interessato Lei ha il diritto di chiedere conferma che sia o meno in corso un trattamento di suoi dati personali, accedere ai dati personali che La riguardano ed in relazione ad essi ha il diritto di richiederne la rettifica, la cancellazione, la notifica delle rettifiche e delle cancellazioni ai coloro i quali i dati sono stati eventualmente trasmessi dal Titolare, la limitazione del trattamento nelle ipotesi previste dalla norma, la portabilità dei dati personali - da Lei forniti - nei casi indicati dalla norma, di opporsi al trattamento dei suoi dati e, specificamente, ha il diritto di opporsi a decisioni che lo riguardano se basate unicamente su trattamenti automatizzati dei suoi dati, profilazione inclusa. Nel caso in cui ritenga che i trattamenti che La riguardano violino le norme del GDPR, ha diritto a proporre reclamo al Garante ai sensi dell’art. 77 del GDPR.</w:t>
      </w:r>
    </w:p>
    <w:p w:rsidR="008C19BF" w:rsidRDefault="008C19BF" w:rsidP="008C19BF">
      <w:pPr>
        <w:spacing w:after="120" w:line="18" w:lineRule="atLeast"/>
        <w:jc w:val="both"/>
        <w:rPr>
          <w:sz w:val="18"/>
          <w:szCs w:val="18"/>
        </w:rPr>
      </w:pPr>
      <w:r w:rsidRPr="005005B2">
        <w:rPr>
          <w:sz w:val="18"/>
          <w:szCs w:val="18"/>
        </w:rPr>
        <w:lastRenderedPageBreak/>
        <w:t>Se intende richiedere ulteriori informazioni sul trattamento dei Suoi dati personali o per l'eventuale esercizio dei Suoi diritti, potrà rivolgersi per iscritto</w:t>
      </w:r>
      <w:r>
        <w:rPr>
          <w:sz w:val="18"/>
          <w:szCs w:val="18"/>
        </w:rPr>
        <w:t xml:space="preserve"> al Titolare del trattamento o al Responsabile della Protezione dei dati personali</w:t>
      </w:r>
      <w:r w:rsidRPr="005005B2">
        <w:rPr>
          <w:sz w:val="18"/>
          <w:szCs w:val="18"/>
        </w:rPr>
        <w:t xml:space="preserve"> ai contatti sotto indicati.</w:t>
      </w:r>
    </w:p>
    <w:p w:rsidR="008C19BF" w:rsidRPr="00D27241" w:rsidRDefault="008C19BF" w:rsidP="008C19BF">
      <w:pPr>
        <w:spacing w:after="120" w:line="18" w:lineRule="atLeast"/>
        <w:jc w:val="both"/>
        <w:rPr>
          <w:sz w:val="18"/>
          <w:szCs w:val="18"/>
        </w:rPr>
      </w:pPr>
      <w:r w:rsidRPr="00D27241">
        <w:rPr>
          <w:b/>
          <w:sz w:val="20"/>
        </w:rPr>
        <w:t>Titolare del Trattamento</w:t>
      </w:r>
    </w:p>
    <w:p w:rsidR="008C19BF" w:rsidRPr="00D27241" w:rsidRDefault="008C19BF" w:rsidP="008C19BF">
      <w:pPr>
        <w:pStyle w:val="Intestazione"/>
        <w:spacing w:line="18" w:lineRule="atLeast"/>
        <w:jc w:val="both"/>
        <w:rPr>
          <w:rFonts w:ascii="Times New Roman" w:hAnsi="Times New Roman"/>
          <w:noProof/>
          <w:sz w:val="18"/>
          <w:szCs w:val="18"/>
          <w:lang w:val="it-IT"/>
        </w:rPr>
      </w:pPr>
      <w:r w:rsidRPr="00D27241">
        <w:rPr>
          <w:rFonts w:ascii="Times New Roman" w:hAnsi="Times New Roman"/>
          <w:sz w:val="18"/>
          <w:szCs w:val="18"/>
        </w:rPr>
        <w:t xml:space="preserve">Titolare del trattamento, ai sensi dell’art. 4 del GDPR, è </w:t>
      </w:r>
      <w:r w:rsidRPr="00D27241">
        <w:rPr>
          <w:rFonts w:ascii="Times New Roman" w:hAnsi="Times New Roman"/>
          <w:noProof/>
          <w:sz w:val="18"/>
          <w:szCs w:val="18"/>
        </w:rPr>
        <w:t>Ordine Assistenti Sociali Regione Puglia</w:t>
      </w:r>
      <w:r w:rsidRPr="00D27241">
        <w:rPr>
          <w:rFonts w:ascii="Times New Roman" w:hAnsi="Times New Roman"/>
          <w:sz w:val="18"/>
          <w:szCs w:val="18"/>
          <w:lang w:val="it-IT"/>
        </w:rPr>
        <w:t xml:space="preserve"> -</w:t>
      </w:r>
      <w:r w:rsidRPr="00D27241">
        <w:rPr>
          <w:rFonts w:ascii="Times New Roman" w:hAnsi="Times New Roman"/>
          <w:sz w:val="18"/>
          <w:szCs w:val="18"/>
        </w:rPr>
        <w:t xml:space="preserve"> </w:t>
      </w:r>
      <w:r w:rsidR="00873E5D" w:rsidRPr="00873E5D">
        <w:rPr>
          <w:rFonts w:ascii="Times New Roman" w:hAnsi="Times New Roman"/>
          <w:noProof/>
          <w:sz w:val="18"/>
          <w:szCs w:val="18"/>
        </w:rPr>
        <w:t>Via Tanzi, 39 d – 39 e</w:t>
      </w:r>
      <w:r w:rsidR="00873E5D">
        <w:rPr>
          <w:rFonts w:ascii="Times New Roman" w:hAnsi="Times New Roman"/>
          <w:noProof/>
          <w:sz w:val="18"/>
          <w:szCs w:val="18"/>
          <w:lang w:val="it-IT"/>
        </w:rPr>
        <w:t xml:space="preserve"> </w:t>
      </w:r>
      <w:r w:rsidRPr="00D27241">
        <w:rPr>
          <w:rFonts w:ascii="Times New Roman" w:hAnsi="Times New Roman"/>
          <w:sz w:val="18"/>
          <w:szCs w:val="18"/>
        </w:rPr>
        <w:t xml:space="preserve">– </w:t>
      </w:r>
      <w:r w:rsidRPr="00D27241">
        <w:rPr>
          <w:rFonts w:ascii="Times New Roman" w:hAnsi="Times New Roman"/>
          <w:noProof/>
          <w:sz w:val="18"/>
          <w:szCs w:val="18"/>
        </w:rPr>
        <w:t>70121</w:t>
      </w:r>
      <w:r w:rsidRPr="00D27241">
        <w:rPr>
          <w:rFonts w:ascii="Times New Roman" w:hAnsi="Times New Roman"/>
          <w:sz w:val="18"/>
          <w:szCs w:val="18"/>
        </w:rPr>
        <w:t xml:space="preserve"> </w:t>
      </w:r>
      <w:r w:rsidRPr="00D27241">
        <w:rPr>
          <w:rFonts w:ascii="Times New Roman" w:hAnsi="Times New Roman"/>
          <w:noProof/>
          <w:sz w:val="18"/>
          <w:szCs w:val="18"/>
        </w:rPr>
        <w:t>Bari</w:t>
      </w:r>
      <w:r w:rsidRPr="00D27241">
        <w:rPr>
          <w:rFonts w:ascii="Times New Roman" w:hAnsi="Times New Roman"/>
          <w:sz w:val="18"/>
          <w:szCs w:val="18"/>
        </w:rPr>
        <w:t xml:space="preserve"> (</w:t>
      </w:r>
      <w:r w:rsidRPr="00D27241">
        <w:rPr>
          <w:rFonts w:ascii="Times New Roman" w:hAnsi="Times New Roman"/>
          <w:noProof/>
          <w:sz w:val="18"/>
          <w:szCs w:val="18"/>
        </w:rPr>
        <w:t>BA</w:t>
      </w:r>
      <w:r w:rsidRPr="00D27241">
        <w:rPr>
          <w:rFonts w:ascii="Times New Roman" w:hAnsi="Times New Roman"/>
          <w:sz w:val="18"/>
          <w:szCs w:val="18"/>
        </w:rPr>
        <w:t xml:space="preserve">) </w:t>
      </w:r>
      <w:r w:rsidRPr="00D27241">
        <w:rPr>
          <w:rFonts w:ascii="Times New Roman" w:hAnsi="Times New Roman"/>
          <w:sz w:val="18"/>
          <w:szCs w:val="18"/>
          <w:lang w:val="it-IT"/>
        </w:rPr>
        <w:t xml:space="preserve">- </w:t>
      </w:r>
      <w:r w:rsidRPr="00D27241">
        <w:rPr>
          <w:rFonts w:ascii="Times New Roman" w:hAnsi="Times New Roman"/>
          <w:sz w:val="18"/>
          <w:szCs w:val="18"/>
        </w:rPr>
        <w:t xml:space="preserve">P.IVA: </w:t>
      </w:r>
      <w:r w:rsidRPr="00D27241">
        <w:rPr>
          <w:rFonts w:ascii="Times New Roman" w:hAnsi="Times New Roman"/>
          <w:noProof/>
          <w:sz w:val="18"/>
          <w:szCs w:val="18"/>
        </w:rPr>
        <w:t>93155370724 - CF: 93155370724</w:t>
      </w:r>
      <w:r w:rsidRPr="00D27241">
        <w:rPr>
          <w:rFonts w:ascii="Times New Roman" w:hAnsi="Times New Roman"/>
          <w:noProof/>
          <w:sz w:val="18"/>
          <w:szCs w:val="18"/>
          <w:lang w:val="it-IT"/>
        </w:rPr>
        <w:t>.</w:t>
      </w:r>
    </w:p>
    <w:p w:rsidR="008C19BF" w:rsidRPr="00D27241" w:rsidRDefault="008C19BF" w:rsidP="008C19BF">
      <w:pPr>
        <w:pStyle w:val="Intestazione"/>
        <w:spacing w:line="18" w:lineRule="atLeast"/>
        <w:jc w:val="both"/>
        <w:rPr>
          <w:rFonts w:ascii="Times New Roman" w:hAnsi="Times New Roman"/>
          <w:b/>
          <w:sz w:val="20"/>
          <w:szCs w:val="20"/>
        </w:rPr>
      </w:pPr>
    </w:p>
    <w:p w:rsidR="008C19BF" w:rsidRPr="00D27241" w:rsidRDefault="008C19BF" w:rsidP="008C19BF">
      <w:pPr>
        <w:pStyle w:val="Intestazione"/>
        <w:spacing w:line="18" w:lineRule="atLeast"/>
        <w:jc w:val="both"/>
        <w:rPr>
          <w:rFonts w:ascii="Times New Roman" w:hAnsi="Times New Roman"/>
          <w:b/>
          <w:sz w:val="20"/>
          <w:szCs w:val="20"/>
        </w:rPr>
      </w:pPr>
      <w:r w:rsidRPr="00D27241">
        <w:rPr>
          <w:rFonts w:ascii="Times New Roman" w:hAnsi="Times New Roman"/>
          <w:b/>
          <w:sz w:val="20"/>
          <w:szCs w:val="20"/>
        </w:rPr>
        <w:t>Responsabile della Protezione dei Dati personali (RPD/DPO)</w:t>
      </w:r>
    </w:p>
    <w:p w:rsidR="008C19BF" w:rsidRPr="00D27241" w:rsidRDefault="008C19BF" w:rsidP="008C19BF">
      <w:pPr>
        <w:pStyle w:val="Intestazione"/>
        <w:spacing w:line="18" w:lineRule="atLeast"/>
        <w:rPr>
          <w:rFonts w:ascii="Times New Roman" w:hAnsi="Times New Roman"/>
          <w:noProof/>
          <w:sz w:val="18"/>
          <w:szCs w:val="18"/>
          <w:lang w:val="it-IT"/>
        </w:rPr>
      </w:pPr>
      <w:r w:rsidRPr="00D27241">
        <w:rPr>
          <w:rFonts w:ascii="Times New Roman" w:hAnsi="Times New Roman"/>
          <w:sz w:val="18"/>
          <w:szCs w:val="18"/>
          <w:lang w:val="it-IT"/>
        </w:rPr>
        <w:t>Il R</w:t>
      </w:r>
      <w:r w:rsidRPr="00D27241">
        <w:rPr>
          <w:rFonts w:ascii="Times New Roman" w:hAnsi="Times New Roman"/>
          <w:sz w:val="18"/>
          <w:szCs w:val="18"/>
        </w:rPr>
        <w:t xml:space="preserve">esponsabile della Protezione dei Dati personali è </w:t>
      </w:r>
      <w:r w:rsidRPr="00D27241">
        <w:rPr>
          <w:rFonts w:ascii="Times New Roman" w:hAnsi="Times New Roman"/>
          <w:sz w:val="18"/>
          <w:szCs w:val="18"/>
          <w:lang w:val="it-IT"/>
        </w:rPr>
        <w:t xml:space="preserve">College Team s.r.l. – Via Francesco </w:t>
      </w:r>
      <w:proofErr w:type="spellStart"/>
      <w:r w:rsidRPr="00D27241">
        <w:rPr>
          <w:rFonts w:ascii="Times New Roman" w:hAnsi="Times New Roman"/>
          <w:sz w:val="18"/>
          <w:szCs w:val="18"/>
          <w:lang w:val="it-IT"/>
        </w:rPr>
        <w:t>Cilea</w:t>
      </w:r>
      <w:proofErr w:type="spellEnd"/>
      <w:r w:rsidRPr="00D27241">
        <w:rPr>
          <w:rFonts w:ascii="Times New Roman" w:hAnsi="Times New Roman"/>
          <w:sz w:val="18"/>
          <w:szCs w:val="18"/>
          <w:lang w:val="it-IT"/>
        </w:rPr>
        <w:t xml:space="preserve"> 200 – 00124 Roma (RM) – email: </w:t>
      </w:r>
      <w:hyperlink r:id="rId9" w:history="1">
        <w:r w:rsidRPr="00D27241">
          <w:rPr>
            <w:rStyle w:val="Collegamentoipertestuale"/>
            <w:rFonts w:ascii="Times New Roman" w:hAnsi="Times New Roman"/>
            <w:sz w:val="18"/>
            <w:szCs w:val="18"/>
            <w:lang w:val="it-IT"/>
          </w:rPr>
          <w:t>rpd@collegeteam.it</w:t>
        </w:r>
      </w:hyperlink>
      <w:r w:rsidRPr="00D27241">
        <w:rPr>
          <w:rFonts w:ascii="Times New Roman" w:hAnsi="Times New Roman"/>
          <w:sz w:val="18"/>
          <w:szCs w:val="18"/>
          <w:lang w:val="it-IT"/>
        </w:rPr>
        <w:t>.</w:t>
      </w:r>
    </w:p>
    <w:p w:rsidR="008C19BF" w:rsidRDefault="008C19BF" w:rsidP="008C19BF">
      <w:pPr>
        <w:spacing w:after="120" w:line="18" w:lineRule="atLeast"/>
        <w:jc w:val="both"/>
        <w:rPr>
          <w:sz w:val="20"/>
        </w:rPr>
      </w:pPr>
    </w:p>
    <w:p w:rsidR="008C19BF" w:rsidRPr="005005B2" w:rsidRDefault="008C19BF" w:rsidP="008C19BF">
      <w:pPr>
        <w:spacing w:after="120" w:line="18" w:lineRule="atLeast"/>
        <w:jc w:val="both"/>
        <w:rPr>
          <w:sz w:val="18"/>
          <w:szCs w:val="18"/>
        </w:rPr>
      </w:pPr>
      <w:r w:rsidRPr="005005B2">
        <w:rPr>
          <w:sz w:val="18"/>
          <w:szCs w:val="18"/>
        </w:rPr>
        <w:t>Il Titolare del trattamento</w:t>
      </w:r>
    </w:p>
    <w:p w:rsidR="008C19BF" w:rsidRPr="005005B2" w:rsidRDefault="008C19BF" w:rsidP="008C19BF">
      <w:pPr>
        <w:spacing w:after="120" w:line="18" w:lineRule="atLeast"/>
        <w:rPr>
          <w:rFonts w:cs="Calibri"/>
          <w:noProof/>
          <w:sz w:val="18"/>
          <w:szCs w:val="18"/>
        </w:rPr>
      </w:pPr>
      <w:r w:rsidRPr="005005B2">
        <w:rPr>
          <w:rFonts w:cs="Calibri"/>
          <w:noProof/>
          <w:sz w:val="18"/>
          <w:szCs w:val="18"/>
        </w:rPr>
        <w:t>Ordine Assistenti Sociali Regione Puglia</w:t>
      </w:r>
    </w:p>
    <w:p w:rsidR="008C19BF" w:rsidRDefault="008C19BF" w:rsidP="008C19BF">
      <w:pPr>
        <w:spacing w:after="120" w:line="18" w:lineRule="atLeast"/>
        <w:rPr>
          <w:sz w:val="18"/>
          <w:szCs w:val="18"/>
        </w:rPr>
      </w:pPr>
    </w:p>
    <w:p w:rsidR="008C19BF" w:rsidRDefault="008C19BF" w:rsidP="00D83DFA">
      <w:pPr>
        <w:pStyle w:val="Intestazione"/>
        <w:spacing w:line="18" w:lineRule="atLeast"/>
        <w:jc w:val="both"/>
        <w:rPr>
          <w:rFonts w:ascii="Times New Roman" w:hAnsi="Times New Roman"/>
          <w:b/>
          <w:sz w:val="20"/>
          <w:szCs w:val="20"/>
        </w:rPr>
      </w:pPr>
      <w:r w:rsidRPr="00D83DFA">
        <w:rPr>
          <w:rFonts w:ascii="Times New Roman" w:hAnsi="Times New Roman"/>
          <w:b/>
          <w:sz w:val="20"/>
          <w:szCs w:val="20"/>
        </w:rPr>
        <w:t>Consensi facoltativi:</w:t>
      </w:r>
    </w:p>
    <w:p w:rsidR="00D83DFA" w:rsidRPr="00D83DFA" w:rsidRDefault="00D83DFA" w:rsidP="00D83DFA">
      <w:pPr>
        <w:pStyle w:val="Intestazione"/>
        <w:spacing w:line="18" w:lineRule="atLeast"/>
        <w:jc w:val="both"/>
        <w:rPr>
          <w:rFonts w:ascii="Times New Roman" w:hAnsi="Times New Roman"/>
          <w:b/>
          <w:sz w:val="20"/>
          <w:szCs w:val="20"/>
        </w:rPr>
      </w:pPr>
    </w:p>
    <w:p w:rsidR="008C19BF" w:rsidRPr="00FD38B0" w:rsidRDefault="00A21996" w:rsidP="008C19BF">
      <w:pPr>
        <w:spacing w:line="18" w:lineRule="atLeast"/>
        <w:jc w:val="both"/>
        <w:rPr>
          <w:rFonts w:cs="Calibri"/>
          <w:sz w:val="18"/>
          <w:szCs w:val="18"/>
        </w:rPr>
      </w:pPr>
      <w:r>
        <w:rPr>
          <w:rFonts w:ascii="MT Extra" w:hAnsi="MT Extra"/>
          <w:noProof/>
          <w:sz w:val="18"/>
          <w:szCs w:val="18"/>
        </w:rPr>
        <mc:AlternateContent>
          <mc:Choice Requires="wps">
            <w:drawing>
              <wp:anchor distT="0" distB="0" distL="114300" distR="114300" simplePos="0" relativeHeight="251660288" behindDoc="0" locked="0" layoutInCell="1" allowOverlap="1">
                <wp:simplePos x="0" y="0"/>
                <wp:positionH relativeFrom="column">
                  <wp:posOffset>943610</wp:posOffset>
                </wp:positionH>
                <wp:positionV relativeFrom="paragraph">
                  <wp:posOffset>34925</wp:posOffset>
                </wp:positionV>
                <wp:extent cx="92075" cy="98425"/>
                <wp:effectExtent l="6350" t="13335" r="6350" b="1206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4.3pt;margin-top:2.75pt;width:7.25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">
                <v:textbox>
                  <w:txbxContent>
                    <w:p w:rsidR="008C19BF" w:rsidRDefault="008C19BF" w:rsidP="008C19BF"/>
                  </w:txbxContent>
                </v:textbox>
              </v:shape>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34925</wp:posOffset>
                </wp:positionV>
                <wp:extent cx="92075" cy="98425"/>
                <wp:effectExtent l="5080" t="13335" r="762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pt;margin-top:2.75pt;width:7.2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">
                <v:textbox>
                  <w:txbxContent>
                    <w:p w:rsidR="008C19BF" w:rsidRDefault="008C19BF" w:rsidP="008C19BF"/>
                  </w:txbxContent>
                </v:textbox>
              </v:shape>
            </w:pict>
          </mc:Fallback>
        </mc:AlternateConten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sidRPr="00FD38B0">
        <w:rPr>
          <w:rFonts w:cs="Calibri"/>
          <w:sz w:val="18"/>
          <w:szCs w:val="18"/>
        </w:rPr>
        <w:t>Acconsento              Non acconsento</w:t>
      </w:r>
    </w:p>
    <w:p w:rsidR="008C19BF" w:rsidRPr="00FD38B0" w:rsidRDefault="008C19BF" w:rsidP="008C19BF">
      <w:pPr>
        <w:spacing w:line="18" w:lineRule="atLeast"/>
        <w:jc w:val="both"/>
        <w:rPr>
          <w:rFonts w:cs="Calibri"/>
          <w:sz w:val="18"/>
          <w:szCs w:val="18"/>
        </w:rPr>
      </w:pPr>
      <w:r w:rsidRPr="00FD38B0">
        <w:rPr>
          <w:rFonts w:cs="Calibri"/>
          <w:sz w:val="18"/>
          <w:szCs w:val="18"/>
        </w:rPr>
        <w:t>Al trattamento dei dati personali relativo alla finalità 2)</w:t>
      </w:r>
    </w:p>
    <w:p w:rsidR="008C19BF" w:rsidRPr="00FD38B0" w:rsidRDefault="008C19BF" w:rsidP="008C19BF">
      <w:pPr>
        <w:spacing w:line="18" w:lineRule="atLeast"/>
        <w:jc w:val="both"/>
        <w:rPr>
          <w:rFonts w:cs="Calibri"/>
          <w:sz w:val="18"/>
          <w:szCs w:val="18"/>
        </w:rPr>
      </w:pPr>
    </w:p>
    <w:p w:rsidR="008C19BF" w:rsidRPr="00A93172" w:rsidRDefault="00A21996" w:rsidP="008C19BF">
      <w:pPr>
        <w:spacing w:line="18" w:lineRule="atLeast"/>
        <w:jc w:val="both"/>
        <w:rPr>
          <w:rFonts w:cs="Calibri"/>
          <w:sz w:val="18"/>
          <w:szCs w:val="18"/>
        </w:rPr>
      </w:pPr>
      <w:r>
        <w:rPr>
          <w:rFonts w:ascii="MT Extra" w:hAnsi="MT Extra"/>
          <w:noProof/>
          <w:sz w:val="18"/>
          <w:szCs w:val="18"/>
        </w:rPr>
        <mc:AlternateContent>
          <mc:Choice Requires="wps">
            <w:drawing>
              <wp:anchor distT="0" distB="0" distL="114300" distR="114300" simplePos="0" relativeHeight="251662336" behindDoc="0" locked="0" layoutInCell="1" allowOverlap="1">
                <wp:simplePos x="0" y="0"/>
                <wp:positionH relativeFrom="column">
                  <wp:posOffset>943610</wp:posOffset>
                </wp:positionH>
                <wp:positionV relativeFrom="paragraph">
                  <wp:posOffset>34925</wp:posOffset>
                </wp:positionV>
                <wp:extent cx="92075" cy="98425"/>
                <wp:effectExtent l="6350" t="5715" r="6350"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4.3pt;margin-top:2.75pt;width:7.25pt;height: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">
                <v:textbox>
                  <w:txbxContent>
                    <w:p w:rsidR="008C19BF" w:rsidRDefault="008C19BF" w:rsidP="008C19BF"/>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34925</wp:posOffset>
                </wp:positionV>
                <wp:extent cx="92075" cy="98425"/>
                <wp:effectExtent l="5080" t="5715" r="762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7pt;margin-top:2.75pt;width:7.25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hvKAIAAFQ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">
                <v:textbox>
                  <w:txbxContent>
                    <w:p w:rsidR="008C19BF" w:rsidRDefault="008C19BF" w:rsidP="008C19BF"/>
                  </w:txbxContent>
                </v:textbox>
              </v:shape>
            </w:pict>
          </mc:Fallback>
        </mc:AlternateConten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sidRPr="00A93172">
        <w:rPr>
          <w:rFonts w:cs="Calibri"/>
          <w:sz w:val="18"/>
          <w:szCs w:val="18"/>
        </w:rPr>
        <w:t>Acconsento              Non acconsento</w:t>
      </w:r>
    </w:p>
    <w:p w:rsidR="008C19BF" w:rsidRDefault="008C19BF" w:rsidP="008C19BF">
      <w:pPr>
        <w:spacing w:line="18" w:lineRule="atLeast"/>
        <w:jc w:val="both"/>
        <w:rPr>
          <w:rFonts w:cs="Calibri"/>
          <w:sz w:val="18"/>
          <w:szCs w:val="18"/>
        </w:rPr>
      </w:pPr>
      <w:r w:rsidRPr="00A93172">
        <w:rPr>
          <w:rFonts w:cs="Calibri"/>
          <w:sz w:val="18"/>
          <w:szCs w:val="18"/>
        </w:rPr>
        <w:t xml:space="preserve">Al trattamento dei dati personali relativo alla finalità </w:t>
      </w:r>
      <w:r>
        <w:rPr>
          <w:rFonts w:cs="Calibri"/>
          <w:sz w:val="18"/>
          <w:szCs w:val="18"/>
        </w:rPr>
        <w:t>3</w:t>
      </w:r>
      <w:r w:rsidRPr="00A93172">
        <w:rPr>
          <w:rFonts w:cs="Calibri"/>
          <w:sz w:val="18"/>
          <w:szCs w:val="18"/>
        </w:rPr>
        <w:t>)</w:t>
      </w:r>
    </w:p>
    <w:p w:rsidR="008C19BF" w:rsidRDefault="008C19BF" w:rsidP="008C19BF">
      <w:pPr>
        <w:spacing w:line="18" w:lineRule="atLeast"/>
        <w:jc w:val="both"/>
        <w:rPr>
          <w:rFonts w:ascii="MT Extra" w:hAnsi="MT Extra"/>
          <w:sz w:val="18"/>
          <w:szCs w:val="18"/>
        </w:rPr>
      </w:pPr>
    </w:p>
    <w:p w:rsidR="008C19BF" w:rsidRPr="00A93172" w:rsidRDefault="00A21996" w:rsidP="008C19BF">
      <w:pPr>
        <w:spacing w:line="18" w:lineRule="atLeast"/>
        <w:jc w:val="both"/>
        <w:rPr>
          <w:rFonts w:cs="Calibri"/>
          <w:sz w:val="18"/>
          <w:szCs w:val="18"/>
        </w:rPr>
      </w:pPr>
      <w:r>
        <w:rPr>
          <w:rFonts w:ascii="MT Extra" w:hAnsi="MT Extra"/>
          <w:noProof/>
          <w:sz w:val="18"/>
          <w:szCs w:val="18"/>
        </w:rPr>
        <mc:AlternateContent>
          <mc:Choice Requires="wps">
            <w:drawing>
              <wp:anchor distT="0" distB="0" distL="114300" distR="114300" simplePos="0" relativeHeight="251664384" behindDoc="0" locked="0" layoutInCell="1" allowOverlap="1">
                <wp:simplePos x="0" y="0"/>
                <wp:positionH relativeFrom="column">
                  <wp:posOffset>943610</wp:posOffset>
                </wp:positionH>
                <wp:positionV relativeFrom="paragraph">
                  <wp:posOffset>34925</wp:posOffset>
                </wp:positionV>
                <wp:extent cx="92075" cy="98425"/>
                <wp:effectExtent l="6350" t="5715" r="635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4.3pt;margin-top:2.75pt;width:7.25pt;height: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">
                <v:textbox>
                  <w:txbxContent>
                    <w:p w:rsidR="008C19BF" w:rsidRDefault="008C19BF" w:rsidP="008C19BF"/>
                  </w:txbxContent>
                </v:textbox>
              </v:shape>
            </w:pict>
          </mc:Fallback>
        </mc:AlternateContent>
      </w: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34925</wp:posOffset>
                </wp:positionV>
                <wp:extent cx="92075" cy="98425"/>
                <wp:effectExtent l="5080" t="5715" r="7620" b="101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7pt;margin-top:2.75pt;width:7.25pt;height: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">
                <v:textbox>
                  <w:txbxContent>
                    <w:p w:rsidR="008C19BF" w:rsidRDefault="008C19BF" w:rsidP="008C19BF"/>
                  </w:txbxContent>
                </v:textbox>
              </v:shape>
            </w:pict>
          </mc:Fallback>
        </mc:AlternateConten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sidRPr="00A93172">
        <w:rPr>
          <w:rFonts w:cs="Calibri"/>
          <w:sz w:val="18"/>
          <w:szCs w:val="18"/>
        </w:rPr>
        <w:t>Acconsento              Non acconsento</w:t>
      </w:r>
    </w:p>
    <w:p w:rsidR="008C19BF" w:rsidRDefault="008C19BF" w:rsidP="008C19BF">
      <w:pPr>
        <w:spacing w:line="18" w:lineRule="atLeast"/>
        <w:jc w:val="both"/>
        <w:rPr>
          <w:rFonts w:cs="Calibri"/>
          <w:sz w:val="18"/>
          <w:szCs w:val="18"/>
        </w:rPr>
      </w:pPr>
      <w:r w:rsidRPr="00A93172">
        <w:rPr>
          <w:rFonts w:cs="Calibri"/>
          <w:sz w:val="18"/>
          <w:szCs w:val="18"/>
        </w:rPr>
        <w:t xml:space="preserve">Al trattamento dei dati personali relativo alla finalità </w:t>
      </w:r>
      <w:r>
        <w:rPr>
          <w:rFonts w:cs="Calibri"/>
          <w:sz w:val="18"/>
          <w:szCs w:val="18"/>
        </w:rPr>
        <w:t>4</w:t>
      </w:r>
      <w:r w:rsidRPr="00A93172">
        <w:rPr>
          <w:rFonts w:cs="Calibri"/>
          <w:sz w:val="18"/>
          <w:szCs w:val="18"/>
        </w:rPr>
        <w:t>)</w:t>
      </w:r>
    </w:p>
    <w:p w:rsidR="008C19BF" w:rsidRDefault="008C19BF" w:rsidP="008C19BF">
      <w:pPr>
        <w:spacing w:line="18" w:lineRule="atLeast"/>
        <w:jc w:val="both"/>
        <w:rPr>
          <w:rFonts w:ascii="MT Extra" w:hAnsi="MT Extra"/>
          <w:sz w:val="18"/>
          <w:szCs w:val="18"/>
        </w:rPr>
      </w:pPr>
    </w:p>
    <w:p w:rsidR="008C19BF" w:rsidRPr="00A93172" w:rsidRDefault="00A21996" w:rsidP="008C19BF">
      <w:pPr>
        <w:spacing w:line="18" w:lineRule="atLeast"/>
        <w:jc w:val="both"/>
        <w:rPr>
          <w:rFonts w:cs="Calibri"/>
          <w:sz w:val="18"/>
          <w:szCs w:val="18"/>
        </w:rPr>
      </w:pPr>
      <w:r>
        <w:rPr>
          <w:rFonts w:ascii="MT Extra" w:hAnsi="MT Extra"/>
          <w:noProof/>
          <w:sz w:val="18"/>
          <w:szCs w:val="18"/>
        </w:rPr>
        <mc:AlternateContent>
          <mc:Choice Requires="wps">
            <w:drawing>
              <wp:anchor distT="0" distB="0" distL="114300" distR="114300" simplePos="0" relativeHeight="251666432" behindDoc="0" locked="0" layoutInCell="1" allowOverlap="1">
                <wp:simplePos x="0" y="0"/>
                <wp:positionH relativeFrom="column">
                  <wp:posOffset>943610</wp:posOffset>
                </wp:positionH>
                <wp:positionV relativeFrom="paragraph">
                  <wp:posOffset>34925</wp:posOffset>
                </wp:positionV>
                <wp:extent cx="92075" cy="98425"/>
                <wp:effectExtent l="6350" t="5080" r="6350"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74.3pt;margin-top:2.75pt;width:7.25pt;height: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">
                <v:textbox>
                  <w:txbxContent>
                    <w:p w:rsidR="008C19BF" w:rsidRDefault="008C19BF" w:rsidP="008C19BF"/>
                  </w:txbxContent>
                </v:textbox>
              </v:shape>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46990</wp:posOffset>
                </wp:positionH>
                <wp:positionV relativeFrom="paragraph">
                  <wp:posOffset>34925</wp:posOffset>
                </wp:positionV>
                <wp:extent cx="92075" cy="98425"/>
                <wp:effectExtent l="5080" t="5080" r="7620"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7pt;margin-top:2.75pt;width:7.25pt;height: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EKAIAAFQ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">
                <v:textbox>
                  <w:txbxContent>
                    <w:p w:rsidR="008C19BF" w:rsidRDefault="008C19BF" w:rsidP="008C19BF"/>
                  </w:txbxContent>
                </v:textbox>
              </v:shape>
            </w:pict>
          </mc:Fallback>
        </mc:AlternateConten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sidRPr="00A93172">
        <w:rPr>
          <w:rFonts w:cs="Calibri"/>
          <w:sz w:val="18"/>
          <w:szCs w:val="18"/>
        </w:rPr>
        <w:t>Acconsento              Non acconsento</w:t>
      </w:r>
    </w:p>
    <w:p w:rsidR="008C19BF" w:rsidRDefault="008C19BF" w:rsidP="008C19BF">
      <w:pPr>
        <w:spacing w:line="18" w:lineRule="atLeast"/>
        <w:jc w:val="both"/>
        <w:rPr>
          <w:rFonts w:cs="Calibri"/>
          <w:sz w:val="18"/>
          <w:szCs w:val="18"/>
        </w:rPr>
      </w:pPr>
      <w:r w:rsidRPr="00A93172">
        <w:rPr>
          <w:rFonts w:cs="Calibri"/>
          <w:sz w:val="18"/>
          <w:szCs w:val="18"/>
        </w:rPr>
        <w:t xml:space="preserve">Al trattamento dei dati personali relativo alla finalità </w:t>
      </w:r>
      <w:r>
        <w:rPr>
          <w:rFonts w:cs="Calibri"/>
          <w:sz w:val="18"/>
          <w:szCs w:val="18"/>
        </w:rPr>
        <w:t>5</w:t>
      </w:r>
      <w:r w:rsidRPr="00A93172">
        <w:rPr>
          <w:rFonts w:cs="Calibri"/>
          <w:sz w:val="18"/>
          <w:szCs w:val="18"/>
        </w:rPr>
        <w:t>)</w:t>
      </w:r>
    </w:p>
    <w:p w:rsidR="008C19BF" w:rsidRDefault="008C19BF" w:rsidP="008C19BF">
      <w:pPr>
        <w:spacing w:line="18" w:lineRule="atLeast"/>
        <w:jc w:val="both"/>
        <w:rPr>
          <w:rFonts w:ascii="MT Extra" w:hAnsi="MT Extra"/>
          <w:sz w:val="18"/>
          <w:szCs w:val="18"/>
        </w:rPr>
      </w:pPr>
    </w:p>
    <w:p w:rsidR="008C19BF" w:rsidRPr="00A93172" w:rsidRDefault="00A21996" w:rsidP="008C19BF">
      <w:pPr>
        <w:spacing w:line="18" w:lineRule="atLeast"/>
        <w:jc w:val="both"/>
        <w:rPr>
          <w:rFonts w:cs="Calibri"/>
          <w:sz w:val="18"/>
          <w:szCs w:val="18"/>
        </w:rPr>
      </w:pPr>
      <w:r>
        <w:rPr>
          <w:rFonts w:ascii="MT Extra" w:hAnsi="MT Extra"/>
          <w:noProof/>
          <w:sz w:val="18"/>
          <w:szCs w:val="18"/>
        </w:rPr>
        <mc:AlternateContent>
          <mc:Choice Requires="wps">
            <w:drawing>
              <wp:anchor distT="0" distB="0" distL="114300" distR="114300" simplePos="0" relativeHeight="251668480" behindDoc="0" locked="0" layoutInCell="1" allowOverlap="1">
                <wp:simplePos x="0" y="0"/>
                <wp:positionH relativeFrom="column">
                  <wp:posOffset>943610</wp:posOffset>
                </wp:positionH>
                <wp:positionV relativeFrom="paragraph">
                  <wp:posOffset>34925</wp:posOffset>
                </wp:positionV>
                <wp:extent cx="92075" cy="98425"/>
                <wp:effectExtent l="6350" t="5080" r="6350"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74.3pt;margin-top:2.75pt;width:7.25pt;height: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">
                <v:textbox>
                  <w:txbxContent>
                    <w:p w:rsidR="008C19BF" w:rsidRDefault="008C19BF" w:rsidP="008C19BF"/>
                  </w:txbxContent>
                </v:textbox>
              </v:shape>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34925</wp:posOffset>
                </wp:positionV>
                <wp:extent cx="92075" cy="98425"/>
                <wp:effectExtent l="5080" t="5080" r="7620" b="107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8425"/>
                        </a:xfrm>
                        <a:prstGeom prst="rect">
                          <a:avLst/>
                        </a:prstGeom>
                        <a:solidFill>
                          <a:srgbClr val="FFFFFF"/>
                        </a:solidFill>
                        <a:ln w="9525">
                          <a:solidFill>
                            <a:srgbClr val="000000"/>
                          </a:solidFill>
                          <a:miter lim="800000"/>
                          <a:headEnd/>
                          <a:tailEnd/>
                        </a:ln>
                      </wps:spPr>
                      <wps:txbx>
                        <w:txbxContent>
                          <w:p w:rsidR="008C19BF" w:rsidRDefault="008C19BF" w:rsidP="008C1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7pt;margin-top:2.75pt;width:7.25pt;height: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">
                <v:textbox>
                  <w:txbxContent>
                    <w:p w:rsidR="008C19BF" w:rsidRDefault="008C19BF" w:rsidP="008C19BF"/>
                  </w:txbxContent>
                </v:textbox>
              </v:shape>
            </w:pict>
          </mc:Fallback>
        </mc:AlternateConten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Pr>
          <w:rFonts w:ascii="MT Extra" w:hAnsi="MT Extra"/>
          <w:sz w:val="18"/>
          <w:szCs w:val="18"/>
        </w:rPr>
        <w:t></w:t>
      </w:r>
      <w:r w:rsidR="008C19BF" w:rsidRPr="00A93172">
        <w:rPr>
          <w:rFonts w:cs="Calibri"/>
          <w:sz w:val="18"/>
          <w:szCs w:val="18"/>
        </w:rPr>
        <w:t>Acconsento              Non acconsento</w:t>
      </w:r>
    </w:p>
    <w:p w:rsidR="008C19BF" w:rsidRDefault="008C19BF" w:rsidP="008C19BF">
      <w:pPr>
        <w:spacing w:line="18" w:lineRule="atLeast"/>
        <w:jc w:val="both"/>
        <w:rPr>
          <w:rFonts w:ascii="MT Extra" w:hAnsi="MT Extra"/>
          <w:sz w:val="18"/>
          <w:szCs w:val="18"/>
        </w:rPr>
      </w:pPr>
      <w:r w:rsidRPr="00A93172">
        <w:rPr>
          <w:rFonts w:cs="Calibri"/>
          <w:sz w:val="18"/>
          <w:szCs w:val="18"/>
        </w:rPr>
        <w:t xml:space="preserve">Al trattamento dei dati personali relativo alla finalità </w:t>
      </w:r>
      <w:r>
        <w:rPr>
          <w:rFonts w:cs="Calibri"/>
          <w:sz w:val="18"/>
          <w:szCs w:val="18"/>
        </w:rPr>
        <w:t>6</w:t>
      </w:r>
      <w:r w:rsidRPr="00A93172">
        <w:rPr>
          <w:rFonts w:cs="Calibri"/>
          <w:sz w:val="18"/>
          <w:szCs w:val="18"/>
        </w:rPr>
        <w:t>)</w:t>
      </w:r>
    </w:p>
    <w:p w:rsidR="008C19BF" w:rsidRDefault="008C19BF" w:rsidP="008C19BF">
      <w:pPr>
        <w:spacing w:line="18" w:lineRule="atLeast"/>
        <w:jc w:val="both"/>
        <w:rPr>
          <w:rFonts w:ascii="MT Extra" w:hAnsi="MT Extra"/>
          <w:sz w:val="18"/>
          <w:szCs w:val="18"/>
        </w:rPr>
      </w:pPr>
    </w:p>
    <w:p w:rsidR="008C19BF" w:rsidRDefault="008C19BF" w:rsidP="008C19BF">
      <w:pPr>
        <w:spacing w:line="18" w:lineRule="atLeast"/>
        <w:jc w:val="both"/>
        <w:rPr>
          <w:rFonts w:ascii="MT Extra" w:hAnsi="MT Extra"/>
          <w:sz w:val="18"/>
          <w:szCs w:val="18"/>
        </w:rPr>
      </w:pPr>
    </w:p>
    <w:p w:rsidR="008C19BF" w:rsidRDefault="008C19BF" w:rsidP="008C19BF">
      <w:pPr>
        <w:spacing w:line="18" w:lineRule="atLeast"/>
        <w:jc w:val="both"/>
        <w:rPr>
          <w:rFonts w:ascii="MT Extra" w:hAnsi="MT Extra"/>
          <w:sz w:val="18"/>
          <w:szCs w:val="18"/>
        </w:rPr>
      </w:pPr>
    </w:p>
    <w:p w:rsidR="008C19BF" w:rsidRPr="008C19BF" w:rsidRDefault="008C19BF" w:rsidP="008C19BF">
      <w:pPr>
        <w:spacing w:line="18" w:lineRule="atLeast"/>
        <w:ind w:left="5245"/>
        <w:jc w:val="both"/>
        <w:rPr>
          <w:sz w:val="18"/>
          <w:szCs w:val="18"/>
        </w:rPr>
      </w:pPr>
      <w:r w:rsidRPr="008C19BF">
        <w:rPr>
          <w:sz w:val="18"/>
          <w:szCs w:val="18"/>
        </w:rPr>
        <w:t>Firma per presa visione delle informazioni sul trattamento dei dati personali ed espressione dei consensi:</w:t>
      </w:r>
    </w:p>
    <w:p w:rsidR="008C19BF" w:rsidRPr="008C19BF" w:rsidRDefault="008C19BF" w:rsidP="008C19BF">
      <w:pPr>
        <w:spacing w:line="18" w:lineRule="atLeast"/>
        <w:ind w:left="5760"/>
        <w:jc w:val="both"/>
        <w:rPr>
          <w:rFonts w:asciiTheme="minorHAnsi" w:hAnsiTheme="minorHAnsi" w:cstheme="minorHAnsi"/>
          <w:sz w:val="18"/>
          <w:szCs w:val="18"/>
        </w:rPr>
      </w:pPr>
    </w:p>
    <w:p w:rsidR="008C19BF" w:rsidRPr="00FD38B0" w:rsidRDefault="008C19BF" w:rsidP="008C19BF">
      <w:pPr>
        <w:spacing w:line="18" w:lineRule="atLeast"/>
        <w:jc w:val="both"/>
        <w:rPr>
          <w:rFonts w:cs="Calibri"/>
          <w:sz w:val="18"/>
          <w:szCs w:val="18"/>
        </w:rPr>
      </w:pPr>
      <w:r w:rsidRPr="00FD38B0">
        <w:rPr>
          <w:rFonts w:cs="Calibri"/>
          <w:sz w:val="18"/>
          <w:szCs w:val="18"/>
        </w:rPr>
        <w:t>Data e luogo</w:t>
      </w:r>
      <w:r>
        <w:rPr>
          <w:rFonts w:cs="Calibri"/>
          <w:sz w:val="18"/>
          <w:szCs w:val="18"/>
        </w:rPr>
        <w:t xml:space="preserve"> ___________________________</w:t>
      </w:r>
      <w:r>
        <w:rPr>
          <w:rFonts w:cs="Calibri"/>
          <w:sz w:val="18"/>
          <w:szCs w:val="18"/>
        </w:rPr>
        <w:tab/>
      </w:r>
      <w:r>
        <w:rPr>
          <w:rFonts w:cs="Calibri"/>
          <w:sz w:val="18"/>
          <w:szCs w:val="18"/>
        </w:rPr>
        <w:tab/>
      </w:r>
      <w:r>
        <w:rPr>
          <w:rFonts w:cs="Calibri"/>
          <w:sz w:val="18"/>
          <w:szCs w:val="18"/>
        </w:rPr>
        <w:tab/>
        <w:t xml:space="preserve">    </w:t>
      </w:r>
      <w:r w:rsidRPr="00FD38B0">
        <w:rPr>
          <w:rFonts w:cs="Calibri"/>
          <w:sz w:val="18"/>
          <w:szCs w:val="18"/>
        </w:rPr>
        <w:t xml:space="preserve">Firma </w:t>
      </w:r>
      <w:r w:rsidRPr="00A93172">
        <w:rPr>
          <w:rFonts w:cs="Calibri"/>
          <w:sz w:val="18"/>
          <w:szCs w:val="18"/>
        </w:rPr>
        <w:t>___________________________</w:t>
      </w:r>
    </w:p>
    <w:p w:rsidR="008C19BF" w:rsidRPr="00494742" w:rsidRDefault="008C19BF" w:rsidP="008C19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rPr>
      </w:pPr>
    </w:p>
    <w:sectPr w:rsidR="008C19BF" w:rsidRPr="00494742" w:rsidSect="00C5548B">
      <w:headerReference w:type="even" r:id="rId10"/>
      <w:headerReference w:type="default" r:id="rId11"/>
      <w:footerReference w:type="even" r:id="rId12"/>
      <w:footerReference w:type="default" r:id="rId13"/>
      <w:endnotePr>
        <w:numFmt w:val="decimal"/>
      </w:endnotePr>
      <w:pgSz w:w="11900" w:h="16840"/>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D4" w:rsidRDefault="00AA3DD4">
      <w:r>
        <w:separator/>
      </w:r>
    </w:p>
  </w:endnote>
  <w:endnote w:type="continuationSeparator" w:id="0">
    <w:p w:rsidR="00AA3DD4" w:rsidRDefault="00AA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Bold">
    <w:altName w:val="Times New Roman"/>
    <w:charset w:val="00"/>
    <w:family w:val="roman"/>
    <w:pitch w:val="default"/>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DE" w:rsidRDefault="005D72DE">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DE" w:rsidRDefault="005D72DE">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D4" w:rsidRDefault="00AA3DD4">
      <w:r>
        <w:separator/>
      </w:r>
    </w:p>
  </w:footnote>
  <w:footnote w:type="continuationSeparator" w:id="0">
    <w:p w:rsidR="00AA3DD4" w:rsidRDefault="00AA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DE" w:rsidRDefault="005D72DE">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DE" w:rsidRDefault="005D72DE">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57"/>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ascii="Lucida Grande" w:eastAsia="ヒラギノ角ゴ Pro W3" w:hAnsi="Symbol" w:hint="default"/>
        <w:color w:val="000000"/>
        <w:position w:val="0"/>
        <w:sz w:val="24"/>
      </w:rPr>
    </w:lvl>
    <w:lvl w:ilvl="2">
      <w:start w:val="1"/>
      <w:numFmt w:val="bullet"/>
      <w:suff w:val="nothing"/>
      <w:lvlText w:val="·"/>
      <w:lvlJc w:val="left"/>
      <w:pPr>
        <w:ind w:left="0" w:firstLine="0"/>
      </w:pPr>
      <w:rPr>
        <w:rFonts w:ascii="Lucida Grande" w:eastAsia="ヒラギノ角ゴ Pro W3" w:hAnsi="Symbol" w:hint="default"/>
        <w:color w:val="000000"/>
        <w:position w:val="0"/>
        <w:sz w:val="24"/>
      </w:rPr>
    </w:lvl>
    <w:lvl w:ilvl="3">
      <w:start w:val="1"/>
      <w:numFmt w:val="bullet"/>
      <w:suff w:val="nothing"/>
      <w:lvlText w:val="·"/>
      <w:lvlJc w:val="left"/>
      <w:pPr>
        <w:ind w:left="0" w:firstLine="0"/>
      </w:pPr>
      <w:rPr>
        <w:rFonts w:ascii="Lucida Grande" w:eastAsia="ヒラギノ角ゴ Pro W3" w:hAnsi="Symbol" w:hint="default"/>
        <w:color w:val="000000"/>
        <w:position w:val="0"/>
        <w:sz w:val="24"/>
      </w:rPr>
    </w:lvl>
    <w:lvl w:ilvl="4">
      <w:start w:val="1"/>
      <w:numFmt w:val="bullet"/>
      <w:suff w:val="nothing"/>
      <w:lvlText w:val="·"/>
      <w:lvlJc w:val="left"/>
      <w:pPr>
        <w:ind w:left="0" w:firstLine="0"/>
      </w:pPr>
      <w:rPr>
        <w:rFonts w:ascii="Lucida Grande" w:eastAsia="ヒラギノ角ゴ Pro W3" w:hAnsi="Symbol" w:hint="default"/>
        <w:color w:val="000000"/>
        <w:position w:val="0"/>
        <w:sz w:val="24"/>
      </w:rPr>
    </w:lvl>
    <w:lvl w:ilvl="5">
      <w:start w:val="1"/>
      <w:numFmt w:val="bullet"/>
      <w:suff w:val="nothing"/>
      <w:lvlText w:val="·"/>
      <w:lvlJc w:val="left"/>
      <w:pPr>
        <w:ind w:left="0" w:firstLine="0"/>
      </w:pPr>
      <w:rPr>
        <w:rFonts w:ascii="Lucida Grande" w:eastAsia="ヒラギノ角ゴ Pro W3" w:hAnsi="Symbol" w:hint="default"/>
        <w:color w:val="000000"/>
        <w:position w:val="0"/>
        <w:sz w:val="24"/>
      </w:rPr>
    </w:lvl>
    <w:lvl w:ilvl="6">
      <w:start w:val="1"/>
      <w:numFmt w:val="bullet"/>
      <w:suff w:val="nothing"/>
      <w:lvlText w:val="·"/>
      <w:lvlJc w:val="left"/>
      <w:pPr>
        <w:ind w:left="0" w:firstLine="0"/>
      </w:pPr>
      <w:rPr>
        <w:rFonts w:ascii="Lucida Grande" w:eastAsia="ヒラギノ角ゴ Pro W3" w:hAnsi="Symbol" w:hint="default"/>
        <w:color w:val="000000"/>
        <w:position w:val="0"/>
        <w:sz w:val="24"/>
      </w:rPr>
    </w:lvl>
    <w:lvl w:ilvl="7">
      <w:start w:val="1"/>
      <w:numFmt w:val="bullet"/>
      <w:suff w:val="nothing"/>
      <w:lvlText w:val="·"/>
      <w:lvlJc w:val="left"/>
      <w:pPr>
        <w:ind w:left="0" w:firstLine="0"/>
      </w:pPr>
      <w:rPr>
        <w:rFonts w:ascii="Lucida Grande" w:eastAsia="ヒラギノ角ゴ Pro W3" w:hAnsi="Symbol" w:hint="default"/>
        <w:color w:val="000000"/>
        <w:position w:val="0"/>
        <w:sz w:val="24"/>
      </w:rPr>
    </w:lvl>
    <w:lvl w:ilvl="8">
      <w:start w:val="1"/>
      <w:numFmt w:val="bullet"/>
      <w:suff w:val="nothing"/>
      <w:lvlText w:val="·"/>
      <w:lvlJc w:val="left"/>
      <w:pPr>
        <w:ind w:left="0" w:firstLine="0"/>
      </w:pPr>
      <w:rPr>
        <w:rFonts w:ascii="Lucida Grande" w:eastAsia="ヒラギノ角ゴ Pro W3" w:hAnsi="Symbol" w:hint="default"/>
        <w:color w:val="000000"/>
        <w:position w:val="0"/>
        <w:sz w:val="24"/>
      </w:rPr>
    </w:lvl>
  </w:abstractNum>
  <w:abstractNum w:abstractNumId="1">
    <w:nsid w:val="00000002"/>
    <w:multiLevelType w:val="multilevel"/>
    <w:tmpl w:val="2800F4D4"/>
    <w:lvl w:ilvl="0">
      <w:start w:val="1"/>
      <w:numFmt w:val="bullet"/>
      <w:lvlText w:val=""/>
      <w:lvlJc w:val="left"/>
      <w:pPr>
        <w:tabs>
          <w:tab w:val="num" w:pos="360"/>
        </w:tabs>
        <w:ind w:left="360" w:firstLine="360"/>
      </w:pPr>
      <w:rPr>
        <w:rFonts w:ascii="Symbol" w:hAnsi="Symbol" w:hint="default"/>
        <w:color w:val="000000"/>
        <w:position w:val="0"/>
        <w:sz w:val="16"/>
      </w:rPr>
    </w:lvl>
    <w:lvl w:ilvl="1">
      <w:start w:val="1"/>
      <w:numFmt w:val="bullet"/>
      <w:suff w:val="nothing"/>
      <w:lvlText w:val=""/>
      <w:lvlJc w:val="left"/>
      <w:pPr>
        <w:ind w:left="0" w:firstLine="0"/>
      </w:pPr>
      <w:rPr>
        <w:rFonts w:ascii="Wingdings" w:eastAsia="ヒラギノ角ゴ Pro W3" w:hAnsi="Wingdings" w:hint="default"/>
        <w:color w:val="000000"/>
        <w:position w:val="0"/>
        <w:sz w:val="16"/>
      </w:rPr>
    </w:lvl>
    <w:lvl w:ilvl="2">
      <w:start w:val="1"/>
      <w:numFmt w:val="bullet"/>
      <w:suff w:val="nothing"/>
      <w:lvlText w:val=""/>
      <w:lvlJc w:val="left"/>
      <w:pPr>
        <w:ind w:left="0" w:firstLine="0"/>
      </w:pPr>
      <w:rPr>
        <w:rFonts w:ascii="Wingdings" w:eastAsia="ヒラギノ角ゴ Pro W3" w:hAnsi="Wingdings" w:hint="default"/>
        <w:color w:val="000000"/>
        <w:position w:val="0"/>
        <w:sz w:val="16"/>
      </w:rPr>
    </w:lvl>
    <w:lvl w:ilvl="3">
      <w:start w:val="1"/>
      <w:numFmt w:val="bullet"/>
      <w:suff w:val="nothing"/>
      <w:lvlText w:val=""/>
      <w:lvlJc w:val="left"/>
      <w:pPr>
        <w:ind w:left="0" w:firstLine="0"/>
      </w:pPr>
      <w:rPr>
        <w:rFonts w:ascii="Wingdings" w:eastAsia="ヒラギノ角ゴ Pro W3" w:hAnsi="Wingdings" w:hint="default"/>
        <w:color w:val="000000"/>
        <w:position w:val="0"/>
        <w:sz w:val="16"/>
      </w:rPr>
    </w:lvl>
    <w:lvl w:ilvl="4">
      <w:start w:val="1"/>
      <w:numFmt w:val="bullet"/>
      <w:suff w:val="nothing"/>
      <w:lvlText w:val=""/>
      <w:lvlJc w:val="left"/>
      <w:pPr>
        <w:ind w:left="0" w:firstLine="0"/>
      </w:pPr>
      <w:rPr>
        <w:rFonts w:ascii="Wingdings" w:eastAsia="ヒラギノ角ゴ Pro W3" w:hAnsi="Wingdings" w:hint="default"/>
        <w:color w:val="000000"/>
        <w:position w:val="0"/>
        <w:sz w:val="16"/>
      </w:rPr>
    </w:lvl>
    <w:lvl w:ilvl="5">
      <w:start w:val="1"/>
      <w:numFmt w:val="bullet"/>
      <w:suff w:val="nothing"/>
      <w:lvlText w:val=""/>
      <w:lvlJc w:val="left"/>
      <w:pPr>
        <w:ind w:left="0" w:firstLine="0"/>
      </w:pPr>
      <w:rPr>
        <w:rFonts w:ascii="Wingdings" w:eastAsia="ヒラギノ角ゴ Pro W3" w:hAnsi="Wingdings" w:hint="default"/>
        <w:color w:val="000000"/>
        <w:position w:val="0"/>
        <w:sz w:val="16"/>
      </w:rPr>
    </w:lvl>
    <w:lvl w:ilvl="6">
      <w:start w:val="1"/>
      <w:numFmt w:val="bullet"/>
      <w:suff w:val="nothing"/>
      <w:lvlText w:val=""/>
      <w:lvlJc w:val="left"/>
      <w:pPr>
        <w:ind w:left="0" w:firstLine="0"/>
      </w:pPr>
      <w:rPr>
        <w:rFonts w:ascii="Wingdings" w:eastAsia="ヒラギノ角ゴ Pro W3" w:hAnsi="Wingdings" w:hint="default"/>
        <w:color w:val="000000"/>
        <w:position w:val="0"/>
        <w:sz w:val="16"/>
      </w:rPr>
    </w:lvl>
    <w:lvl w:ilvl="7">
      <w:start w:val="1"/>
      <w:numFmt w:val="bullet"/>
      <w:suff w:val="nothing"/>
      <w:lvlText w:val=""/>
      <w:lvlJc w:val="left"/>
      <w:pPr>
        <w:ind w:left="0" w:firstLine="0"/>
      </w:pPr>
      <w:rPr>
        <w:rFonts w:ascii="Wingdings" w:eastAsia="ヒラギノ角ゴ Pro W3" w:hAnsi="Wingdings" w:hint="default"/>
        <w:color w:val="000000"/>
        <w:position w:val="0"/>
        <w:sz w:val="16"/>
      </w:rPr>
    </w:lvl>
    <w:lvl w:ilvl="8">
      <w:start w:val="1"/>
      <w:numFmt w:val="bullet"/>
      <w:suff w:val="nothing"/>
      <w:lvlText w:val=""/>
      <w:lvlJc w:val="left"/>
      <w:pPr>
        <w:ind w:left="0" w:firstLine="0"/>
      </w:pPr>
      <w:rPr>
        <w:rFonts w:ascii="Wingdings" w:eastAsia="ヒラギノ角ゴ Pro W3" w:hAnsi="Wingdings" w:hint="default"/>
        <w:color w:val="000000"/>
        <w:position w:val="0"/>
        <w:sz w:val="16"/>
      </w:rPr>
    </w:lvl>
  </w:abstractNum>
  <w:abstractNum w:abstractNumId="2">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5">
    <w:nsid w:val="1DA33E4D"/>
    <w:multiLevelType w:val="hybridMultilevel"/>
    <w:tmpl w:val="B0AE954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572AA7"/>
    <w:multiLevelType w:val="hybridMultilevel"/>
    <w:tmpl w:val="F594E7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CD0962"/>
    <w:multiLevelType w:val="hybridMultilevel"/>
    <w:tmpl w:val="6CCC6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D414B4"/>
    <w:multiLevelType w:val="hybridMultilevel"/>
    <w:tmpl w:val="FC222C26"/>
    <w:lvl w:ilvl="0" w:tplc="0E9E2368">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9">
    <w:nsid w:val="2B4E1B7D"/>
    <w:multiLevelType w:val="hybridMultilevel"/>
    <w:tmpl w:val="90F6CEF4"/>
    <w:lvl w:ilvl="0" w:tplc="B4E2FAE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720"/>
        </w:tabs>
        <w:ind w:left="720" w:hanging="360"/>
      </w:pPr>
      <w:rPr>
        <w:rFonts w:ascii="Courier New" w:hAnsi="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0">
    <w:nsid w:val="48BD4CC1"/>
    <w:multiLevelType w:val="hybridMultilevel"/>
    <w:tmpl w:val="3A089D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92369FF"/>
    <w:multiLevelType w:val="hybridMultilevel"/>
    <w:tmpl w:val="3306DA82"/>
    <w:lvl w:ilvl="0" w:tplc="4B06B4E4">
      <w:numFmt w:val="bullet"/>
      <w:lvlText w:val="-"/>
      <w:lvlJc w:val="left"/>
      <w:pPr>
        <w:ind w:left="720" w:hanging="360"/>
      </w:pPr>
      <w:rPr>
        <w:rFonts w:ascii="Lucida Grande" w:eastAsia="ヒラギノ角ゴ Pro W3" w:hAnsi="Lucida Grand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0026B84"/>
    <w:multiLevelType w:val="hybridMultilevel"/>
    <w:tmpl w:val="F784365A"/>
    <w:styleLink w:val="Stileimportato3"/>
    <w:lvl w:ilvl="0" w:tplc="69FEBA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10B6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5256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C87A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603E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66430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CF1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0DC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F83F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52" w:hanging="152"/>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C192398"/>
    <w:multiLevelType w:val="hybridMultilevel"/>
    <w:tmpl w:val="F784365A"/>
    <w:numStyleLink w:val="Stileimportato3"/>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5"/>
  </w:num>
  <w:num w:numId="9">
    <w:abstractNumId w:val="6"/>
  </w:num>
  <w:num w:numId="10">
    <w:abstractNumId w:val="10"/>
  </w:num>
  <w:num w:numId="11">
    <w:abstractNumId w:val="11"/>
  </w:num>
  <w:num w:numId="12">
    <w:abstractNumId w:val="7"/>
  </w:num>
  <w:num w:numId="13">
    <w:abstractNumId w:val="13"/>
    <w:lvlOverride w:ilvl="0"/>
    <w:lvlOverride w:ilvl="1"/>
    <w:lvlOverride w:ilvl="2"/>
    <w:lvlOverride w:ilvl="3"/>
    <w:lvlOverride w:ilvl="4"/>
    <w:lvlOverride w:ilvl="5"/>
    <w:lvlOverride w:ilvl="6"/>
    <w:lvlOverride w:ilvl="7"/>
    <w:lvlOverride w:ilv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bordersDoNotSurroundHeader/>
  <w:bordersDoNotSurroundFooter/>
  <w:proofState w:spelling="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EF"/>
    <w:rsid w:val="000056AE"/>
    <w:rsid w:val="0001054A"/>
    <w:rsid w:val="00097C66"/>
    <w:rsid w:val="000C20D1"/>
    <w:rsid w:val="000C451F"/>
    <w:rsid w:val="001032DA"/>
    <w:rsid w:val="0017533D"/>
    <w:rsid w:val="00312142"/>
    <w:rsid w:val="00331DEF"/>
    <w:rsid w:val="00351570"/>
    <w:rsid w:val="0039516D"/>
    <w:rsid w:val="003B7AA8"/>
    <w:rsid w:val="0047311C"/>
    <w:rsid w:val="00494742"/>
    <w:rsid w:val="004A57F7"/>
    <w:rsid w:val="004E4F4D"/>
    <w:rsid w:val="00562B81"/>
    <w:rsid w:val="005B6526"/>
    <w:rsid w:val="005D72DE"/>
    <w:rsid w:val="006D21C6"/>
    <w:rsid w:val="006E0CFF"/>
    <w:rsid w:val="007433DF"/>
    <w:rsid w:val="007D0DA9"/>
    <w:rsid w:val="007D101B"/>
    <w:rsid w:val="0082216D"/>
    <w:rsid w:val="00863A6B"/>
    <w:rsid w:val="00873E5D"/>
    <w:rsid w:val="008C19BF"/>
    <w:rsid w:val="008E568D"/>
    <w:rsid w:val="00905596"/>
    <w:rsid w:val="00A21996"/>
    <w:rsid w:val="00A30332"/>
    <w:rsid w:val="00A46207"/>
    <w:rsid w:val="00AA3DD4"/>
    <w:rsid w:val="00AB415C"/>
    <w:rsid w:val="00AD4997"/>
    <w:rsid w:val="00B31587"/>
    <w:rsid w:val="00BA303F"/>
    <w:rsid w:val="00C510BA"/>
    <w:rsid w:val="00C5548B"/>
    <w:rsid w:val="00D27241"/>
    <w:rsid w:val="00D83DFA"/>
    <w:rsid w:val="00E358D4"/>
    <w:rsid w:val="00EA50B8"/>
    <w:rsid w:val="00EB4523"/>
    <w:rsid w:val="00F01517"/>
    <w:rsid w:val="00F61071"/>
    <w:rsid w:val="00FA15BA"/>
    <w:rsid w:val="00FE7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5548B"/>
    <w:pPr>
      <w:suppressAutoHyphens/>
    </w:pPr>
    <w:rPr>
      <w:rFonts w:eastAsia="ヒラギノ角ゴ Pro W3"/>
      <w:color w:val="000000"/>
      <w:sz w:val="24"/>
    </w:rPr>
  </w:style>
  <w:style w:type="paragraph" w:styleId="Titolo1">
    <w:name w:val="heading 1"/>
    <w:next w:val="Normale"/>
    <w:autoRedefine/>
    <w:rsid w:val="00C5548B"/>
    <w:pPr>
      <w:keepNext/>
      <w:tabs>
        <w:tab w:val="left" w:pos="0"/>
      </w:tabs>
      <w:suppressAutoHyphens/>
      <w:jc w:val="center"/>
      <w:outlineLvl w:val="0"/>
    </w:pPr>
    <w:rPr>
      <w:rFonts w:ascii="Times New Roman Bold" w:eastAsia="ヒラギノ角ゴ Pro W3" w:hAnsi="Times New Roman Bold"/>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sid w:val="00C5548B"/>
    <w:rPr>
      <w:rFonts w:eastAsia="ヒラギノ角ゴ Pro W3"/>
      <w:color w:val="000000"/>
    </w:rPr>
  </w:style>
  <w:style w:type="paragraph" w:customStyle="1" w:styleId="TitoloA">
    <w:name w:val="Titolo A"/>
    <w:rsid w:val="00C5548B"/>
    <w:pPr>
      <w:suppressAutoHyphens/>
      <w:jc w:val="center"/>
    </w:pPr>
    <w:rPr>
      <w:rFonts w:ascii="Times New Roman Bold" w:eastAsia="ヒラギノ角ゴ Pro W3" w:hAnsi="Times New Roman Bold"/>
      <w:color w:val="000000"/>
      <w:sz w:val="24"/>
    </w:rPr>
  </w:style>
  <w:style w:type="paragraph" w:styleId="Rientrocorpodeltesto3">
    <w:name w:val="Body Text Indent 3"/>
    <w:rsid w:val="00C5548B"/>
    <w:pPr>
      <w:suppressAutoHyphens/>
      <w:ind w:left="900" w:hanging="900"/>
      <w:jc w:val="both"/>
    </w:pPr>
    <w:rPr>
      <w:rFonts w:eastAsia="ヒラギノ角ゴ Pro W3"/>
      <w:color w:val="000000"/>
      <w:sz w:val="24"/>
    </w:rPr>
  </w:style>
  <w:style w:type="paragraph" w:styleId="Rientrocorpodeltesto2">
    <w:name w:val="Body Text Indent 2"/>
    <w:link w:val="Rientrocorpodeltesto2Carattere"/>
    <w:autoRedefine/>
    <w:rsid w:val="00C5548B"/>
    <w:pPr>
      <w:suppressAutoHyphens/>
      <w:ind w:left="142" w:hanging="142"/>
      <w:jc w:val="both"/>
    </w:pPr>
    <w:rPr>
      <w:rFonts w:eastAsia="ヒラギノ角ゴ Pro W3"/>
      <w:color w:val="000000"/>
      <w:sz w:val="24"/>
    </w:rPr>
  </w:style>
  <w:style w:type="paragraph" w:styleId="Corpotesto">
    <w:name w:val="Body Text"/>
    <w:rsid w:val="00C5548B"/>
    <w:pPr>
      <w:suppressAutoHyphens/>
      <w:jc w:val="both"/>
    </w:pPr>
    <w:rPr>
      <w:rFonts w:ascii="Lucida Grande" w:eastAsia="ヒラギノ角ゴ Pro W3" w:hAnsi="Lucida Grande"/>
      <w:color w:val="000000"/>
      <w:sz w:val="24"/>
      <w:u w:val="single"/>
    </w:rPr>
  </w:style>
  <w:style w:type="character" w:styleId="Collegamentoipertestuale">
    <w:name w:val="Hyperlink"/>
    <w:rsid w:val="00C5548B"/>
    <w:rPr>
      <w:color w:val="0032F2"/>
      <w:sz w:val="20"/>
      <w:u w:val="single"/>
    </w:rPr>
  </w:style>
  <w:style w:type="paragraph" w:styleId="Corpodeltesto2">
    <w:name w:val="Body Text 2"/>
    <w:rsid w:val="00C5548B"/>
    <w:pPr>
      <w:suppressAutoHyphens/>
      <w:jc w:val="both"/>
    </w:pPr>
    <w:rPr>
      <w:rFonts w:ascii="Lucida Grande" w:eastAsia="ヒラギノ角ゴ Pro W3" w:hAnsi="Lucida Grande"/>
      <w:color w:val="000000"/>
      <w:sz w:val="22"/>
    </w:rPr>
  </w:style>
  <w:style w:type="paragraph" w:customStyle="1" w:styleId="Normale1">
    <w:name w:val="Normale1"/>
    <w:rsid w:val="00331DEF"/>
    <w:pPr>
      <w:suppressAutoHyphens/>
    </w:pPr>
    <w:rPr>
      <w:rFonts w:eastAsia="ヒラギノ角ゴ Pro W3"/>
      <w:color w:val="000000"/>
      <w:sz w:val="24"/>
    </w:rPr>
  </w:style>
  <w:style w:type="paragraph" w:styleId="Testofumetto">
    <w:name w:val="Balloon Text"/>
    <w:basedOn w:val="Normale"/>
    <w:link w:val="TestofumettoCarattere"/>
    <w:uiPriority w:val="99"/>
    <w:semiHidden/>
    <w:unhideWhenUsed/>
    <w:rsid w:val="001032DA"/>
    <w:rPr>
      <w:rFonts w:ascii="Tahoma" w:hAnsi="Tahoma" w:cs="Tahoma"/>
      <w:sz w:val="16"/>
      <w:szCs w:val="16"/>
    </w:rPr>
  </w:style>
  <w:style w:type="character" w:customStyle="1" w:styleId="TestofumettoCarattere">
    <w:name w:val="Testo fumetto Carattere"/>
    <w:link w:val="Testofumetto"/>
    <w:uiPriority w:val="99"/>
    <w:semiHidden/>
    <w:rsid w:val="001032DA"/>
    <w:rPr>
      <w:rFonts w:ascii="Tahoma" w:hAnsi="Tahoma" w:cs="Tahoma"/>
      <w:sz w:val="16"/>
      <w:szCs w:val="16"/>
      <w:lang w:val="en-US" w:eastAsia="en-US"/>
    </w:rPr>
  </w:style>
  <w:style w:type="paragraph" w:customStyle="1" w:styleId="Titolo11">
    <w:name w:val="Titolo 11"/>
    <w:next w:val="Normale1"/>
    <w:rsid w:val="007D101B"/>
    <w:pPr>
      <w:keepNext/>
      <w:tabs>
        <w:tab w:val="left" w:pos="0"/>
      </w:tabs>
      <w:suppressAutoHyphens/>
      <w:jc w:val="center"/>
      <w:outlineLvl w:val="0"/>
    </w:pPr>
    <w:rPr>
      <w:rFonts w:ascii="Times New Roman Bold" w:eastAsia="ヒラギノ角ゴ Pro W3" w:hAnsi="Times New Roman Bold"/>
      <w:color w:val="000000"/>
      <w:sz w:val="24"/>
    </w:rPr>
  </w:style>
  <w:style w:type="paragraph" w:customStyle="1" w:styleId="Rientrocorpodeltesto21">
    <w:name w:val="Rientro corpo del testo 21"/>
    <w:rsid w:val="00B31587"/>
    <w:pPr>
      <w:suppressAutoHyphens/>
      <w:ind w:left="142" w:hanging="142"/>
      <w:jc w:val="both"/>
    </w:pPr>
    <w:rPr>
      <w:rFonts w:eastAsia="ヒラギノ角ゴ Pro W3"/>
      <w:color w:val="000000"/>
      <w:sz w:val="24"/>
    </w:rPr>
  </w:style>
  <w:style w:type="character" w:customStyle="1" w:styleId="Rientrocorpodeltesto2Carattere">
    <w:name w:val="Rientro corpo del testo 2 Carattere"/>
    <w:link w:val="Rientrocorpodeltesto2"/>
    <w:rsid w:val="00B31587"/>
    <w:rPr>
      <w:rFonts w:eastAsia="ヒラギノ角ゴ Pro W3"/>
      <w:color w:val="000000"/>
      <w:sz w:val="24"/>
    </w:rPr>
  </w:style>
  <w:style w:type="paragraph" w:customStyle="1" w:styleId="Intestazione1">
    <w:name w:val="Intestazione1"/>
    <w:rsid w:val="004A57F7"/>
    <w:pPr>
      <w:tabs>
        <w:tab w:val="center" w:pos="4819"/>
        <w:tab w:val="right" w:pos="9638"/>
      </w:tabs>
    </w:pPr>
    <w:rPr>
      <w:rFonts w:eastAsia="ヒラギノ角ゴ Pro W3"/>
      <w:color w:val="000000"/>
      <w:sz w:val="24"/>
    </w:rPr>
  </w:style>
  <w:style w:type="character" w:customStyle="1" w:styleId="Collegamentoipertestuale1">
    <w:name w:val="Collegamento ipertestuale1"/>
    <w:rsid w:val="007D0DA9"/>
    <w:rPr>
      <w:color w:val="0032F2"/>
      <w:sz w:val="20"/>
      <w:u w:val="single"/>
    </w:rPr>
  </w:style>
  <w:style w:type="paragraph" w:styleId="Intestazione">
    <w:name w:val="header"/>
    <w:basedOn w:val="Normale"/>
    <w:link w:val="IntestazioneCarattere"/>
    <w:uiPriority w:val="99"/>
    <w:unhideWhenUsed/>
    <w:rsid w:val="008C19BF"/>
    <w:pPr>
      <w:tabs>
        <w:tab w:val="center" w:pos="4680"/>
        <w:tab w:val="right" w:pos="9360"/>
      </w:tabs>
      <w:suppressAutoHyphens w:val="0"/>
    </w:pPr>
    <w:rPr>
      <w:rFonts w:ascii="Calibri" w:eastAsia="Calibri" w:hAnsi="Calibri"/>
      <w:color w:val="auto"/>
      <w:sz w:val="22"/>
      <w:szCs w:val="22"/>
      <w:lang w:val="x-none" w:eastAsia="en-US"/>
    </w:rPr>
  </w:style>
  <w:style w:type="character" w:customStyle="1" w:styleId="IntestazioneCarattere">
    <w:name w:val="Intestazione Carattere"/>
    <w:basedOn w:val="Carpredefinitoparagrafo"/>
    <w:link w:val="Intestazione"/>
    <w:uiPriority w:val="99"/>
    <w:rsid w:val="008C19BF"/>
    <w:rPr>
      <w:rFonts w:ascii="Calibri" w:eastAsia="Calibri" w:hAnsi="Calibri"/>
      <w:sz w:val="22"/>
      <w:szCs w:val="22"/>
      <w:lang w:val="x-none" w:eastAsia="en-US"/>
    </w:rPr>
  </w:style>
  <w:style w:type="paragraph" w:styleId="Paragrafoelenco">
    <w:name w:val="List Paragraph"/>
    <w:basedOn w:val="Normale"/>
    <w:uiPriority w:val="34"/>
    <w:qFormat/>
    <w:rsid w:val="00FE78FE"/>
    <w:pPr>
      <w:ind w:left="720"/>
      <w:contextualSpacing/>
    </w:pPr>
  </w:style>
  <w:style w:type="numbering" w:customStyle="1" w:styleId="Stileimportato3">
    <w:name w:val="Stile importato 3"/>
    <w:rsid w:val="00EA50B8"/>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5548B"/>
    <w:pPr>
      <w:suppressAutoHyphens/>
    </w:pPr>
    <w:rPr>
      <w:rFonts w:eastAsia="ヒラギノ角ゴ Pro W3"/>
      <w:color w:val="000000"/>
      <w:sz w:val="24"/>
    </w:rPr>
  </w:style>
  <w:style w:type="paragraph" w:styleId="Titolo1">
    <w:name w:val="heading 1"/>
    <w:next w:val="Normale"/>
    <w:autoRedefine/>
    <w:rsid w:val="00C5548B"/>
    <w:pPr>
      <w:keepNext/>
      <w:tabs>
        <w:tab w:val="left" w:pos="0"/>
      </w:tabs>
      <w:suppressAutoHyphens/>
      <w:jc w:val="center"/>
      <w:outlineLvl w:val="0"/>
    </w:pPr>
    <w:rPr>
      <w:rFonts w:ascii="Times New Roman Bold" w:eastAsia="ヒラギノ角ゴ Pro W3" w:hAnsi="Times New Roman Bold"/>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sid w:val="00C5548B"/>
    <w:rPr>
      <w:rFonts w:eastAsia="ヒラギノ角ゴ Pro W3"/>
      <w:color w:val="000000"/>
    </w:rPr>
  </w:style>
  <w:style w:type="paragraph" w:customStyle="1" w:styleId="TitoloA">
    <w:name w:val="Titolo A"/>
    <w:rsid w:val="00C5548B"/>
    <w:pPr>
      <w:suppressAutoHyphens/>
      <w:jc w:val="center"/>
    </w:pPr>
    <w:rPr>
      <w:rFonts w:ascii="Times New Roman Bold" w:eastAsia="ヒラギノ角ゴ Pro W3" w:hAnsi="Times New Roman Bold"/>
      <w:color w:val="000000"/>
      <w:sz w:val="24"/>
    </w:rPr>
  </w:style>
  <w:style w:type="paragraph" w:styleId="Rientrocorpodeltesto3">
    <w:name w:val="Body Text Indent 3"/>
    <w:rsid w:val="00C5548B"/>
    <w:pPr>
      <w:suppressAutoHyphens/>
      <w:ind w:left="900" w:hanging="900"/>
      <w:jc w:val="both"/>
    </w:pPr>
    <w:rPr>
      <w:rFonts w:eastAsia="ヒラギノ角ゴ Pro W3"/>
      <w:color w:val="000000"/>
      <w:sz w:val="24"/>
    </w:rPr>
  </w:style>
  <w:style w:type="paragraph" w:styleId="Rientrocorpodeltesto2">
    <w:name w:val="Body Text Indent 2"/>
    <w:link w:val="Rientrocorpodeltesto2Carattere"/>
    <w:autoRedefine/>
    <w:rsid w:val="00C5548B"/>
    <w:pPr>
      <w:suppressAutoHyphens/>
      <w:ind w:left="142" w:hanging="142"/>
      <w:jc w:val="both"/>
    </w:pPr>
    <w:rPr>
      <w:rFonts w:eastAsia="ヒラギノ角ゴ Pro W3"/>
      <w:color w:val="000000"/>
      <w:sz w:val="24"/>
    </w:rPr>
  </w:style>
  <w:style w:type="paragraph" w:styleId="Corpotesto">
    <w:name w:val="Body Text"/>
    <w:rsid w:val="00C5548B"/>
    <w:pPr>
      <w:suppressAutoHyphens/>
      <w:jc w:val="both"/>
    </w:pPr>
    <w:rPr>
      <w:rFonts w:ascii="Lucida Grande" w:eastAsia="ヒラギノ角ゴ Pro W3" w:hAnsi="Lucida Grande"/>
      <w:color w:val="000000"/>
      <w:sz w:val="24"/>
      <w:u w:val="single"/>
    </w:rPr>
  </w:style>
  <w:style w:type="character" w:styleId="Collegamentoipertestuale">
    <w:name w:val="Hyperlink"/>
    <w:rsid w:val="00C5548B"/>
    <w:rPr>
      <w:color w:val="0032F2"/>
      <w:sz w:val="20"/>
      <w:u w:val="single"/>
    </w:rPr>
  </w:style>
  <w:style w:type="paragraph" w:styleId="Corpodeltesto2">
    <w:name w:val="Body Text 2"/>
    <w:rsid w:val="00C5548B"/>
    <w:pPr>
      <w:suppressAutoHyphens/>
      <w:jc w:val="both"/>
    </w:pPr>
    <w:rPr>
      <w:rFonts w:ascii="Lucida Grande" w:eastAsia="ヒラギノ角ゴ Pro W3" w:hAnsi="Lucida Grande"/>
      <w:color w:val="000000"/>
      <w:sz w:val="22"/>
    </w:rPr>
  </w:style>
  <w:style w:type="paragraph" w:customStyle="1" w:styleId="Normale1">
    <w:name w:val="Normale1"/>
    <w:rsid w:val="00331DEF"/>
    <w:pPr>
      <w:suppressAutoHyphens/>
    </w:pPr>
    <w:rPr>
      <w:rFonts w:eastAsia="ヒラギノ角ゴ Pro W3"/>
      <w:color w:val="000000"/>
      <w:sz w:val="24"/>
    </w:rPr>
  </w:style>
  <w:style w:type="paragraph" w:styleId="Testofumetto">
    <w:name w:val="Balloon Text"/>
    <w:basedOn w:val="Normale"/>
    <w:link w:val="TestofumettoCarattere"/>
    <w:uiPriority w:val="99"/>
    <w:semiHidden/>
    <w:unhideWhenUsed/>
    <w:rsid w:val="001032DA"/>
    <w:rPr>
      <w:rFonts w:ascii="Tahoma" w:hAnsi="Tahoma" w:cs="Tahoma"/>
      <w:sz w:val="16"/>
      <w:szCs w:val="16"/>
    </w:rPr>
  </w:style>
  <w:style w:type="character" w:customStyle="1" w:styleId="TestofumettoCarattere">
    <w:name w:val="Testo fumetto Carattere"/>
    <w:link w:val="Testofumetto"/>
    <w:uiPriority w:val="99"/>
    <w:semiHidden/>
    <w:rsid w:val="001032DA"/>
    <w:rPr>
      <w:rFonts w:ascii="Tahoma" w:hAnsi="Tahoma" w:cs="Tahoma"/>
      <w:sz w:val="16"/>
      <w:szCs w:val="16"/>
      <w:lang w:val="en-US" w:eastAsia="en-US"/>
    </w:rPr>
  </w:style>
  <w:style w:type="paragraph" w:customStyle="1" w:styleId="Titolo11">
    <w:name w:val="Titolo 11"/>
    <w:next w:val="Normale1"/>
    <w:rsid w:val="007D101B"/>
    <w:pPr>
      <w:keepNext/>
      <w:tabs>
        <w:tab w:val="left" w:pos="0"/>
      </w:tabs>
      <w:suppressAutoHyphens/>
      <w:jc w:val="center"/>
      <w:outlineLvl w:val="0"/>
    </w:pPr>
    <w:rPr>
      <w:rFonts w:ascii="Times New Roman Bold" w:eastAsia="ヒラギノ角ゴ Pro W3" w:hAnsi="Times New Roman Bold"/>
      <w:color w:val="000000"/>
      <w:sz w:val="24"/>
    </w:rPr>
  </w:style>
  <w:style w:type="paragraph" w:customStyle="1" w:styleId="Rientrocorpodeltesto21">
    <w:name w:val="Rientro corpo del testo 21"/>
    <w:rsid w:val="00B31587"/>
    <w:pPr>
      <w:suppressAutoHyphens/>
      <w:ind w:left="142" w:hanging="142"/>
      <w:jc w:val="both"/>
    </w:pPr>
    <w:rPr>
      <w:rFonts w:eastAsia="ヒラギノ角ゴ Pro W3"/>
      <w:color w:val="000000"/>
      <w:sz w:val="24"/>
    </w:rPr>
  </w:style>
  <w:style w:type="character" w:customStyle="1" w:styleId="Rientrocorpodeltesto2Carattere">
    <w:name w:val="Rientro corpo del testo 2 Carattere"/>
    <w:link w:val="Rientrocorpodeltesto2"/>
    <w:rsid w:val="00B31587"/>
    <w:rPr>
      <w:rFonts w:eastAsia="ヒラギノ角ゴ Pro W3"/>
      <w:color w:val="000000"/>
      <w:sz w:val="24"/>
    </w:rPr>
  </w:style>
  <w:style w:type="paragraph" w:customStyle="1" w:styleId="Intestazione1">
    <w:name w:val="Intestazione1"/>
    <w:rsid w:val="004A57F7"/>
    <w:pPr>
      <w:tabs>
        <w:tab w:val="center" w:pos="4819"/>
        <w:tab w:val="right" w:pos="9638"/>
      </w:tabs>
    </w:pPr>
    <w:rPr>
      <w:rFonts w:eastAsia="ヒラギノ角ゴ Pro W3"/>
      <w:color w:val="000000"/>
      <w:sz w:val="24"/>
    </w:rPr>
  </w:style>
  <w:style w:type="character" w:customStyle="1" w:styleId="Collegamentoipertestuale1">
    <w:name w:val="Collegamento ipertestuale1"/>
    <w:rsid w:val="007D0DA9"/>
    <w:rPr>
      <w:color w:val="0032F2"/>
      <w:sz w:val="20"/>
      <w:u w:val="single"/>
    </w:rPr>
  </w:style>
  <w:style w:type="paragraph" w:styleId="Intestazione">
    <w:name w:val="header"/>
    <w:basedOn w:val="Normale"/>
    <w:link w:val="IntestazioneCarattere"/>
    <w:uiPriority w:val="99"/>
    <w:unhideWhenUsed/>
    <w:rsid w:val="008C19BF"/>
    <w:pPr>
      <w:tabs>
        <w:tab w:val="center" w:pos="4680"/>
        <w:tab w:val="right" w:pos="9360"/>
      </w:tabs>
      <w:suppressAutoHyphens w:val="0"/>
    </w:pPr>
    <w:rPr>
      <w:rFonts w:ascii="Calibri" w:eastAsia="Calibri" w:hAnsi="Calibri"/>
      <w:color w:val="auto"/>
      <w:sz w:val="22"/>
      <w:szCs w:val="22"/>
      <w:lang w:val="x-none" w:eastAsia="en-US"/>
    </w:rPr>
  </w:style>
  <w:style w:type="character" w:customStyle="1" w:styleId="IntestazioneCarattere">
    <w:name w:val="Intestazione Carattere"/>
    <w:basedOn w:val="Carpredefinitoparagrafo"/>
    <w:link w:val="Intestazione"/>
    <w:uiPriority w:val="99"/>
    <w:rsid w:val="008C19BF"/>
    <w:rPr>
      <w:rFonts w:ascii="Calibri" w:eastAsia="Calibri" w:hAnsi="Calibri"/>
      <w:sz w:val="22"/>
      <w:szCs w:val="22"/>
      <w:lang w:val="x-none" w:eastAsia="en-US"/>
    </w:rPr>
  </w:style>
  <w:style w:type="paragraph" w:styleId="Paragrafoelenco">
    <w:name w:val="List Paragraph"/>
    <w:basedOn w:val="Normale"/>
    <w:uiPriority w:val="34"/>
    <w:qFormat/>
    <w:rsid w:val="00FE78FE"/>
    <w:pPr>
      <w:ind w:left="720"/>
      <w:contextualSpacing/>
    </w:pPr>
  </w:style>
  <w:style w:type="numbering" w:customStyle="1" w:styleId="Stileimportato3">
    <w:name w:val="Stile importato 3"/>
    <w:rsid w:val="00EA50B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0433">
      <w:bodyDiv w:val="1"/>
      <w:marLeft w:val="0"/>
      <w:marRight w:val="0"/>
      <w:marTop w:val="0"/>
      <w:marBottom w:val="0"/>
      <w:divBdr>
        <w:top w:val="none" w:sz="0" w:space="0" w:color="auto"/>
        <w:left w:val="none" w:sz="0" w:space="0" w:color="auto"/>
        <w:bottom w:val="none" w:sz="0" w:space="0" w:color="auto"/>
        <w:right w:val="none" w:sz="0" w:space="0" w:color="auto"/>
      </w:divBdr>
    </w:div>
    <w:div w:id="14829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d@collegetea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4480-C728-4670-8CC8-BB602580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1687</Words>
  <Characters>11302</Characters>
  <Application>Microsoft Office Word</Application>
  <DocSecurity>0</DocSecurity>
  <Lines>94</Lines>
  <Paragraphs>25</Paragraphs>
  <ScaleCrop>false</ScaleCrop>
  <HeadingPairs>
    <vt:vector size="2" baseType="variant">
      <vt:variant>
        <vt:lpstr>Titolo</vt:lpstr>
      </vt:variant>
      <vt:variant>
        <vt:i4>1</vt:i4>
      </vt:variant>
    </vt:vector>
  </HeadingPairs>
  <TitlesOfParts>
    <vt:vector size="1" baseType="lpstr">
      <vt:lpstr>MOD</vt:lpstr>
    </vt:vector>
  </TitlesOfParts>
  <Company>Hewlett-Packard Company</Company>
  <LinksUpToDate>false</LinksUpToDate>
  <CharactersWithSpaces>12964</CharactersWithSpaces>
  <SharedDoc>false</SharedDoc>
  <HLinks>
    <vt:vector size="6" baseType="variant">
      <vt:variant>
        <vt:i4>6946919</vt:i4>
      </vt:variant>
      <vt:variant>
        <vt:i4>0</vt:i4>
      </vt:variant>
      <vt:variant>
        <vt:i4>0</vt:i4>
      </vt:variant>
      <vt:variant>
        <vt:i4>5</vt:i4>
      </vt:variant>
      <vt:variant>
        <vt:lpwstr>http://www.croaspuglia.it/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Associazione Assistenti Socia</dc:creator>
  <cp:lastModifiedBy>assistenza@dcsistemi.com</cp:lastModifiedBy>
  <cp:revision>16</cp:revision>
  <cp:lastPrinted>2018-11-30T11:23:00Z</cp:lastPrinted>
  <dcterms:created xsi:type="dcterms:W3CDTF">2021-11-19T09:35:00Z</dcterms:created>
  <dcterms:modified xsi:type="dcterms:W3CDTF">2021-12-10T10:47:00Z</dcterms:modified>
</cp:coreProperties>
</file>